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332" w:rsidRPr="00181954" w:rsidRDefault="00181954" w:rsidP="00181954">
      <w:pPr>
        <w:jc w:val="center"/>
        <w:rPr>
          <w:b/>
          <w:bCs/>
        </w:rPr>
      </w:pPr>
      <w:bookmarkStart w:id="0" w:name="_GoBack"/>
      <w:bookmarkEnd w:id="0"/>
      <w:r>
        <w:rPr>
          <w:b/>
          <w:bCs/>
        </w:rPr>
        <w:t>ПРОЕКТ</w:t>
      </w:r>
    </w:p>
    <w:p w:rsidR="0060262A" w:rsidRPr="0060262A" w:rsidRDefault="0060262A">
      <w:pPr>
        <w:jc w:val="center"/>
        <w:rPr>
          <w:bCs/>
        </w:rPr>
      </w:pPr>
    </w:p>
    <w:p w:rsidR="0060262A" w:rsidRPr="0060262A" w:rsidRDefault="0060262A" w:rsidP="0060262A">
      <w:pPr>
        <w:suppressAutoHyphens w:val="0"/>
        <w:jc w:val="center"/>
        <w:rPr>
          <w:lang w:eastAsia="ru-RU"/>
        </w:rPr>
      </w:pPr>
      <w:r w:rsidRPr="0060262A">
        <w:rPr>
          <w:lang w:eastAsia="ru-RU"/>
        </w:rPr>
        <w:t xml:space="preserve">СОВЕТ ДЕПУТАТОВ </w:t>
      </w:r>
    </w:p>
    <w:p w:rsidR="0060262A" w:rsidRPr="0060262A" w:rsidRDefault="0060262A" w:rsidP="0060262A">
      <w:pPr>
        <w:suppressAutoHyphens w:val="0"/>
        <w:jc w:val="center"/>
        <w:rPr>
          <w:lang w:eastAsia="ru-RU"/>
        </w:rPr>
      </w:pPr>
      <w:r w:rsidRPr="0060262A">
        <w:rPr>
          <w:lang w:eastAsia="ru-RU"/>
        </w:rPr>
        <w:t xml:space="preserve">АЛЕКСАНДРОВСКОГО СЕЛЬСКОГО ПОСЕЛЕНИЯ </w:t>
      </w:r>
    </w:p>
    <w:p w:rsidR="0060262A" w:rsidRPr="0060262A" w:rsidRDefault="0060262A" w:rsidP="0060262A">
      <w:pPr>
        <w:suppressAutoHyphens w:val="0"/>
        <w:jc w:val="center"/>
        <w:rPr>
          <w:lang w:eastAsia="ru-RU"/>
        </w:rPr>
      </w:pPr>
      <w:r w:rsidRPr="0060262A">
        <w:rPr>
          <w:lang w:eastAsia="ru-RU"/>
        </w:rPr>
        <w:t xml:space="preserve">ИЛОВЛИНСКОГО МУНИЦИПАЛЬНОГО РАЙОНА </w:t>
      </w:r>
    </w:p>
    <w:p w:rsidR="0060262A" w:rsidRPr="0060262A" w:rsidRDefault="0060262A" w:rsidP="0060262A">
      <w:pPr>
        <w:suppressAutoHyphens w:val="0"/>
        <w:jc w:val="center"/>
        <w:rPr>
          <w:lang w:eastAsia="ru-RU"/>
        </w:rPr>
      </w:pPr>
      <w:r w:rsidRPr="0060262A">
        <w:rPr>
          <w:lang w:eastAsia="ru-RU"/>
        </w:rPr>
        <w:t xml:space="preserve">ВОЛГОГРАДСКОЙ ОБЛАСТИ </w:t>
      </w:r>
    </w:p>
    <w:p w:rsidR="0060262A" w:rsidRPr="0060262A" w:rsidRDefault="0060262A" w:rsidP="0060262A">
      <w:pPr>
        <w:suppressAutoHyphens w:val="0"/>
        <w:ind w:firstLine="540"/>
        <w:jc w:val="both"/>
        <w:rPr>
          <w:lang w:eastAsia="ru-RU"/>
        </w:rPr>
      </w:pPr>
      <w:r w:rsidRPr="0060262A">
        <w:rPr>
          <w:lang w:eastAsia="ru-RU"/>
        </w:rPr>
        <w:t xml:space="preserve">  </w:t>
      </w:r>
    </w:p>
    <w:p w:rsidR="0060262A" w:rsidRPr="0060262A" w:rsidRDefault="0060262A">
      <w:pPr>
        <w:jc w:val="center"/>
        <w:rPr>
          <w:bCs/>
        </w:rPr>
      </w:pPr>
    </w:p>
    <w:p w:rsidR="00985F10" w:rsidRPr="0060262A" w:rsidRDefault="00985F10">
      <w:pPr>
        <w:jc w:val="center"/>
      </w:pPr>
      <w:r w:rsidRPr="0060262A">
        <w:rPr>
          <w:bCs/>
        </w:rPr>
        <w:t>Р Е Ш Е Н И Е</w:t>
      </w:r>
    </w:p>
    <w:p w:rsidR="00985F10" w:rsidRPr="0060262A" w:rsidRDefault="00985F10">
      <w:r w:rsidRPr="0060262A">
        <w:t xml:space="preserve">                                                                                                                                                                                                                              </w:t>
      </w:r>
    </w:p>
    <w:p w:rsidR="00985F10" w:rsidRPr="00000491" w:rsidRDefault="00C67661" w:rsidP="00C67661">
      <w:pPr>
        <w:jc w:val="center"/>
      </w:pPr>
      <w:r w:rsidRPr="00000491">
        <w:t>___. ___.</w:t>
      </w:r>
      <w:r w:rsidR="00BD04BC" w:rsidRPr="00000491">
        <w:t xml:space="preserve"> </w:t>
      </w:r>
      <w:r w:rsidR="00985F10" w:rsidRPr="00000491">
        <w:t xml:space="preserve"> 20</w:t>
      </w:r>
      <w:r w:rsidRPr="00000491">
        <w:t>22</w:t>
      </w:r>
      <w:r w:rsidR="00985F10" w:rsidRPr="00000491">
        <w:t xml:space="preserve"> го</w:t>
      </w:r>
      <w:r w:rsidR="00BD04BC" w:rsidRPr="00000491">
        <w:t xml:space="preserve">да     </w:t>
      </w:r>
      <w:r w:rsidR="00985F10" w:rsidRPr="00000491">
        <w:t xml:space="preserve">     </w:t>
      </w:r>
      <w:r w:rsidRPr="00000491">
        <w:t xml:space="preserve"> № ______</w:t>
      </w:r>
    </w:p>
    <w:p w:rsidR="00985F10" w:rsidRPr="00000491" w:rsidRDefault="00985F10"/>
    <w:tbl>
      <w:tblPr>
        <w:tblW w:w="0" w:type="auto"/>
        <w:tblLayout w:type="fixed"/>
        <w:tblLook w:val="0000" w:firstRow="0" w:lastRow="0" w:firstColumn="0" w:lastColumn="0" w:noHBand="0" w:noVBand="0"/>
      </w:tblPr>
      <w:tblGrid>
        <w:gridCol w:w="9606"/>
      </w:tblGrid>
      <w:tr w:rsidR="00985F10" w:rsidRPr="00000491">
        <w:tc>
          <w:tcPr>
            <w:tcW w:w="9606" w:type="dxa"/>
          </w:tcPr>
          <w:p w:rsidR="00985F10" w:rsidRPr="00000491" w:rsidRDefault="00985F10">
            <w:pPr>
              <w:jc w:val="center"/>
              <w:rPr>
                <w:bCs/>
              </w:rPr>
            </w:pPr>
            <w:r w:rsidRPr="00000491">
              <w:rPr>
                <w:bCs/>
              </w:rPr>
              <w:t>«Об утверждении Правил благоустройства территории</w:t>
            </w:r>
          </w:p>
          <w:p w:rsidR="00985F10" w:rsidRPr="00000491" w:rsidRDefault="00985F10">
            <w:pPr>
              <w:jc w:val="center"/>
              <w:rPr>
                <w:bCs/>
              </w:rPr>
            </w:pPr>
            <w:r w:rsidRPr="00000491">
              <w:rPr>
                <w:bCs/>
              </w:rPr>
              <w:t xml:space="preserve"> </w:t>
            </w:r>
            <w:r w:rsidR="0060262A">
              <w:rPr>
                <w:bCs/>
              </w:rPr>
              <w:t>Александровского</w:t>
            </w:r>
            <w:r w:rsidR="00AB7332" w:rsidRPr="00000491">
              <w:rPr>
                <w:bCs/>
              </w:rPr>
              <w:t xml:space="preserve"> </w:t>
            </w:r>
            <w:r w:rsidRPr="00000491">
              <w:rPr>
                <w:bCs/>
              </w:rPr>
              <w:t>сельск</w:t>
            </w:r>
            <w:r w:rsidR="00AB7332" w:rsidRPr="00000491">
              <w:rPr>
                <w:bCs/>
              </w:rPr>
              <w:t>ого</w:t>
            </w:r>
            <w:r w:rsidRPr="00000491">
              <w:rPr>
                <w:bCs/>
              </w:rPr>
              <w:t xml:space="preserve"> поселени</w:t>
            </w:r>
            <w:r w:rsidR="00AB7332" w:rsidRPr="00000491">
              <w:rPr>
                <w:bCs/>
              </w:rPr>
              <w:t>я</w:t>
            </w:r>
            <w:r w:rsidRPr="00000491">
              <w:rPr>
                <w:bCs/>
              </w:rPr>
              <w:t xml:space="preserve"> </w:t>
            </w:r>
          </w:p>
          <w:p w:rsidR="00985F10" w:rsidRPr="00000491" w:rsidRDefault="0060262A">
            <w:pPr>
              <w:jc w:val="center"/>
              <w:rPr>
                <w:bCs/>
              </w:rPr>
            </w:pPr>
            <w:r>
              <w:rPr>
                <w:bCs/>
              </w:rPr>
              <w:t>Иловлинского</w:t>
            </w:r>
            <w:r w:rsidR="00AB7332" w:rsidRPr="00000491">
              <w:rPr>
                <w:bCs/>
              </w:rPr>
              <w:t xml:space="preserve"> муниципального района </w:t>
            </w:r>
          </w:p>
          <w:p w:rsidR="00AB7332" w:rsidRPr="00000491" w:rsidRDefault="00AB7332">
            <w:pPr>
              <w:jc w:val="center"/>
            </w:pPr>
            <w:r w:rsidRPr="00000491">
              <w:rPr>
                <w:bCs/>
              </w:rPr>
              <w:t>Волгоградской области</w:t>
            </w:r>
          </w:p>
          <w:p w:rsidR="00985F10" w:rsidRPr="00000491" w:rsidRDefault="00985F10">
            <w:pPr>
              <w:pStyle w:val="ConsPlusTitle"/>
              <w:widowControl/>
              <w:tabs>
                <w:tab w:val="left" w:pos="9356"/>
                <w:tab w:val="left" w:pos="9390"/>
              </w:tabs>
              <w:jc w:val="center"/>
              <w:rPr>
                <w:rFonts w:ascii="Times New Roman" w:hAnsi="Times New Roman" w:cs="Times New Roman"/>
                <w:b w:val="0"/>
                <w:sz w:val="24"/>
                <w:szCs w:val="24"/>
              </w:rPr>
            </w:pPr>
          </w:p>
          <w:p w:rsidR="00985F10" w:rsidRPr="00000491" w:rsidRDefault="00985F10">
            <w:pPr>
              <w:jc w:val="center"/>
              <w:rPr>
                <w:bCs/>
              </w:rPr>
            </w:pPr>
          </w:p>
        </w:tc>
      </w:tr>
    </w:tbl>
    <w:p w:rsidR="009B6F0F" w:rsidRDefault="00985F10" w:rsidP="009B6F0F">
      <w:pPr>
        <w:widowControl w:val="0"/>
        <w:suppressAutoHyphens w:val="0"/>
        <w:spacing w:after="120"/>
        <w:ind w:firstLine="851"/>
        <w:jc w:val="both"/>
      </w:pPr>
      <w:r w:rsidRPr="00C67661">
        <w:t>В целях решения вопросов местного значения поселения, руководств</w:t>
      </w:r>
      <w:r w:rsidR="00C67661" w:rsidRPr="00C67661">
        <w:t xml:space="preserve">уясь п.п. 3 п. 3 ст. 28 ст. 14 </w:t>
      </w:r>
      <w:r w:rsidRPr="00C67661">
        <w:t>Федерального закона от 06.10.2003 года № 131-ФЗ «Об общих принципах организации местного самоуправления в Российской Федерации», руководствуясь Приказом Министерства строительства и жилищно-коммунального хозяйс</w:t>
      </w:r>
      <w:r w:rsidR="0020593F">
        <w:t xml:space="preserve">тва РФ </w:t>
      </w:r>
      <w:r w:rsidRPr="00C67661">
        <w:t xml:space="preserve">от </w:t>
      </w:r>
      <w:r w:rsidR="00C67661" w:rsidRPr="00C67661">
        <w:t>29.12.2021г. N1042/пр «Об утверждении методических рекомендаций по разработке норм и правил по благоустройству территорий муниципальных образований»</w:t>
      </w:r>
      <w:r w:rsidRPr="00C67661">
        <w:t>, Устав</w:t>
      </w:r>
      <w:r w:rsidR="00A71F42" w:rsidRPr="00C67661">
        <w:t>ом</w:t>
      </w:r>
      <w:r w:rsidR="0060262A">
        <w:t xml:space="preserve"> Александровского </w:t>
      </w:r>
      <w:r w:rsidR="00A71F42" w:rsidRPr="00C67661">
        <w:t xml:space="preserve">сельского поселения </w:t>
      </w:r>
      <w:r w:rsidR="009B6F0F" w:rsidRPr="009B6F0F">
        <w:rPr>
          <w:lang w:eastAsia="ru-RU"/>
        </w:rPr>
        <w:t>Совет депутатов Александровского сельского поселения Иловлинского муниципального рай</w:t>
      </w:r>
      <w:r w:rsidR="009B6F0F">
        <w:rPr>
          <w:lang w:eastAsia="ru-RU"/>
        </w:rPr>
        <w:t>она Волгоградской области решил:</w:t>
      </w:r>
    </w:p>
    <w:p w:rsidR="009B6F0F" w:rsidRDefault="009B6F0F" w:rsidP="009B6F0F">
      <w:pPr>
        <w:widowControl w:val="0"/>
        <w:suppressAutoHyphens w:val="0"/>
        <w:spacing w:after="120"/>
        <w:ind w:firstLine="851"/>
        <w:jc w:val="both"/>
      </w:pPr>
      <w:r>
        <w:t xml:space="preserve">1. </w:t>
      </w:r>
      <w:r w:rsidR="00985F10" w:rsidRPr="00D04EE7">
        <w:t xml:space="preserve">Утвердить Правила благоустройства территории </w:t>
      </w:r>
      <w:r>
        <w:t>Александровского</w:t>
      </w:r>
      <w:r w:rsidR="00A71F42" w:rsidRPr="00D04EE7">
        <w:t xml:space="preserve"> сельского поселения </w:t>
      </w:r>
      <w:r>
        <w:t>Иловлинского</w:t>
      </w:r>
      <w:r w:rsidR="00A71F42" w:rsidRPr="00D04EE7">
        <w:t xml:space="preserve"> муниципального района Волгоградской области</w:t>
      </w:r>
      <w:r w:rsidR="00C67661" w:rsidRPr="00D04EE7">
        <w:t>, согласно Приложению</w:t>
      </w:r>
      <w:r w:rsidR="00985F10" w:rsidRPr="00D04EE7">
        <w:t>.</w:t>
      </w:r>
    </w:p>
    <w:p w:rsidR="009B6F0F" w:rsidRDefault="009B6F0F" w:rsidP="009B6F0F">
      <w:pPr>
        <w:widowControl w:val="0"/>
        <w:suppressAutoHyphens w:val="0"/>
        <w:spacing w:after="120"/>
        <w:ind w:firstLine="851"/>
        <w:jc w:val="both"/>
      </w:pPr>
      <w:r>
        <w:t xml:space="preserve">2. </w:t>
      </w:r>
      <w:r w:rsidR="00985F10" w:rsidRPr="00D04EE7">
        <w:t>Считать утратившим силу</w:t>
      </w:r>
      <w:r w:rsidRPr="00D04EE7">
        <w:t xml:space="preserve"> решени</w:t>
      </w:r>
      <w:r>
        <w:t>я</w:t>
      </w:r>
      <w:r w:rsidRPr="009B6F0F">
        <w:rPr>
          <w:lang w:eastAsia="ru-RU"/>
        </w:rPr>
        <w:t xml:space="preserve"> Совет</w:t>
      </w:r>
      <w:r>
        <w:rPr>
          <w:lang w:eastAsia="ru-RU"/>
        </w:rPr>
        <w:t>а</w:t>
      </w:r>
      <w:r w:rsidRPr="009B6F0F">
        <w:rPr>
          <w:lang w:eastAsia="ru-RU"/>
        </w:rPr>
        <w:t xml:space="preserve"> депутатов Александровского сельского поселения</w:t>
      </w:r>
      <w:r w:rsidRPr="009B6F0F">
        <w:rPr>
          <w:bCs/>
          <w:lang w:eastAsia="ru-RU"/>
        </w:rPr>
        <w:t xml:space="preserve"> от </w:t>
      </w:r>
      <w:r>
        <w:rPr>
          <w:bCs/>
          <w:lang w:eastAsia="ru-RU"/>
        </w:rPr>
        <w:t>«</w:t>
      </w:r>
      <w:r w:rsidRPr="009B6F0F">
        <w:rPr>
          <w:bCs/>
          <w:lang w:eastAsia="ru-RU"/>
        </w:rPr>
        <w:t>20</w:t>
      </w:r>
      <w:r>
        <w:rPr>
          <w:bCs/>
          <w:lang w:eastAsia="ru-RU"/>
        </w:rPr>
        <w:t>»</w:t>
      </w:r>
      <w:r w:rsidRPr="009B6F0F">
        <w:rPr>
          <w:bCs/>
          <w:lang w:eastAsia="ru-RU"/>
        </w:rPr>
        <w:t xml:space="preserve"> января 2016 г. № 44/26</w:t>
      </w:r>
      <w:r>
        <w:rPr>
          <w:bCs/>
          <w:lang w:eastAsia="ru-RU"/>
        </w:rPr>
        <w:t xml:space="preserve"> «</w:t>
      </w:r>
      <w:r w:rsidRPr="009B6F0F">
        <w:rPr>
          <w:bCs/>
          <w:lang w:eastAsia="ru-RU"/>
        </w:rPr>
        <w:t>Об утверждении Правил благоустройства и озеленения территории Александровского сельского поселения</w:t>
      </w:r>
      <w:r>
        <w:rPr>
          <w:bCs/>
          <w:lang w:eastAsia="ru-RU"/>
        </w:rPr>
        <w:t>»</w:t>
      </w:r>
      <w:r>
        <w:t>.</w:t>
      </w:r>
    </w:p>
    <w:p w:rsidR="009B6F0F" w:rsidRPr="009B6F0F" w:rsidRDefault="009B6F0F" w:rsidP="009B6F0F">
      <w:pPr>
        <w:widowControl w:val="0"/>
        <w:suppressAutoHyphens w:val="0"/>
        <w:spacing w:after="120"/>
        <w:ind w:firstLine="851"/>
        <w:jc w:val="both"/>
      </w:pPr>
      <w:r>
        <w:t xml:space="preserve">3. </w:t>
      </w:r>
      <w:r w:rsidRPr="009B6F0F">
        <w:rPr>
          <w:lang w:eastAsia="ru-RU"/>
        </w:rPr>
        <w:t xml:space="preserve">Настоящее решение вступает в силу со дня его официального опубликования. </w:t>
      </w:r>
    </w:p>
    <w:p w:rsidR="009B6F0F" w:rsidRPr="009B6F0F" w:rsidRDefault="009B6F0F" w:rsidP="009B6F0F">
      <w:pPr>
        <w:suppressAutoHyphens w:val="0"/>
        <w:ind w:firstLine="540"/>
        <w:jc w:val="both"/>
        <w:rPr>
          <w:lang w:eastAsia="ru-RU"/>
        </w:rPr>
      </w:pPr>
      <w:r w:rsidRPr="009B6F0F">
        <w:rPr>
          <w:lang w:eastAsia="ru-RU"/>
        </w:rPr>
        <w:t xml:space="preserve">  </w:t>
      </w:r>
    </w:p>
    <w:p w:rsidR="009B6F0F" w:rsidRPr="009B6F0F" w:rsidRDefault="009B6F0F" w:rsidP="00BD2606">
      <w:pPr>
        <w:suppressAutoHyphens w:val="0"/>
        <w:jc w:val="both"/>
        <w:rPr>
          <w:lang w:eastAsia="ru-RU"/>
        </w:rPr>
      </w:pPr>
      <w:r w:rsidRPr="009B6F0F">
        <w:rPr>
          <w:lang w:eastAsia="ru-RU"/>
        </w:rPr>
        <w:t xml:space="preserve">Глава Александровского сельского </w:t>
      </w:r>
    </w:p>
    <w:p w:rsidR="009B6F0F" w:rsidRPr="009B6F0F" w:rsidRDefault="009B6F0F" w:rsidP="00BD2606">
      <w:pPr>
        <w:suppressAutoHyphens w:val="0"/>
        <w:jc w:val="both"/>
        <w:rPr>
          <w:lang w:eastAsia="ru-RU"/>
        </w:rPr>
      </w:pPr>
      <w:r w:rsidRPr="009B6F0F">
        <w:rPr>
          <w:lang w:eastAsia="ru-RU"/>
        </w:rPr>
        <w:t xml:space="preserve">поселения Иловлинского муниципального района </w:t>
      </w:r>
    </w:p>
    <w:p w:rsidR="009B6F0F" w:rsidRPr="009B6F0F" w:rsidRDefault="009B6F0F" w:rsidP="00BD2606">
      <w:pPr>
        <w:suppressAutoHyphens w:val="0"/>
        <w:jc w:val="both"/>
        <w:rPr>
          <w:lang w:eastAsia="ru-RU"/>
        </w:rPr>
      </w:pPr>
      <w:r w:rsidRPr="009B6F0F">
        <w:rPr>
          <w:lang w:eastAsia="ru-RU"/>
        </w:rPr>
        <w:t xml:space="preserve">Волгоградской области </w:t>
      </w:r>
      <w:r w:rsidR="00BD2606">
        <w:rPr>
          <w:lang w:eastAsia="ru-RU"/>
        </w:rPr>
        <w:t xml:space="preserve">                                      </w:t>
      </w:r>
      <w:r w:rsidR="00181954">
        <w:rPr>
          <w:lang w:eastAsia="ru-RU"/>
        </w:rPr>
        <w:t xml:space="preserve">                                           Л.В.Яковлева</w:t>
      </w:r>
    </w:p>
    <w:p w:rsidR="00BD2606" w:rsidRDefault="00BD2606" w:rsidP="009B6F0F">
      <w:pPr>
        <w:rPr>
          <w:lang w:eastAsia="ru-RU"/>
        </w:rPr>
      </w:pPr>
    </w:p>
    <w:p w:rsidR="00985F10" w:rsidRDefault="00985F10" w:rsidP="009B6F0F">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985F10" w:rsidRDefault="00985F10" w:rsidP="009B6F0F"/>
    <w:p w:rsidR="00985F10" w:rsidRDefault="00985F10" w:rsidP="009B6F0F"/>
    <w:p w:rsidR="00985F10" w:rsidRDefault="00985F10" w:rsidP="009B6F0F">
      <w:pPr>
        <w:rPr>
          <w:sz w:val="20"/>
          <w:szCs w:val="20"/>
        </w:rPr>
      </w:pPr>
    </w:p>
    <w:p w:rsidR="006F043E" w:rsidRDefault="006F043E" w:rsidP="009B6F0F">
      <w:pPr>
        <w:rPr>
          <w:sz w:val="20"/>
          <w:szCs w:val="20"/>
        </w:rPr>
      </w:pPr>
    </w:p>
    <w:p w:rsidR="00985F10" w:rsidRDefault="00985F10">
      <w:pPr>
        <w:shd w:val="clear" w:color="auto" w:fill="FFFFFF"/>
        <w:jc w:val="both"/>
        <w:rPr>
          <w:sz w:val="20"/>
          <w:szCs w:val="20"/>
        </w:rPr>
      </w:pPr>
    </w:p>
    <w:p w:rsidR="00BD2606" w:rsidRDefault="00BD2606">
      <w:pPr>
        <w:shd w:val="clear" w:color="auto" w:fill="FFFFFF"/>
        <w:jc w:val="both"/>
        <w:rPr>
          <w:sz w:val="20"/>
          <w:szCs w:val="20"/>
        </w:rPr>
      </w:pPr>
    </w:p>
    <w:p w:rsidR="00BD2606" w:rsidRDefault="00BD2606">
      <w:pPr>
        <w:shd w:val="clear" w:color="auto" w:fill="FFFFFF"/>
        <w:jc w:val="both"/>
        <w:rPr>
          <w:sz w:val="20"/>
          <w:szCs w:val="20"/>
        </w:rPr>
      </w:pPr>
    </w:p>
    <w:p w:rsidR="00985F10" w:rsidRDefault="00985F10">
      <w:pPr>
        <w:shd w:val="clear" w:color="auto" w:fill="FFFFFF"/>
        <w:jc w:val="both"/>
        <w:rPr>
          <w:sz w:val="20"/>
          <w:szCs w:val="20"/>
        </w:rPr>
      </w:pPr>
    </w:p>
    <w:p w:rsidR="00985F10" w:rsidRDefault="00985F10">
      <w:pPr>
        <w:shd w:val="clear" w:color="auto" w:fill="FFFFFF"/>
        <w:jc w:val="both"/>
        <w:rPr>
          <w:sz w:val="20"/>
          <w:szCs w:val="20"/>
        </w:rPr>
      </w:pPr>
    </w:p>
    <w:p w:rsidR="00C67661" w:rsidRDefault="00C67661">
      <w:pPr>
        <w:jc w:val="right"/>
      </w:pPr>
      <w:r>
        <w:lastRenderedPageBreak/>
        <w:t>Приложение</w:t>
      </w:r>
    </w:p>
    <w:p w:rsidR="00985F10" w:rsidRDefault="00985F10">
      <w:pPr>
        <w:jc w:val="right"/>
      </w:pPr>
      <w:r>
        <w:t xml:space="preserve">Утверждены </w:t>
      </w:r>
    </w:p>
    <w:p w:rsidR="00BD2606" w:rsidRDefault="00985F10" w:rsidP="00BD2606">
      <w:pPr>
        <w:jc w:val="right"/>
      </w:pPr>
      <w:r>
        <w:t xml:space="preserve">решением </w:t>
      </w:r>
      <w:r w:rsidR="00BD2606" w:rsidRPr="009B6F0F">
        <w:rPr>
          <w:lang w:eastAsia="ru-RU"/>
        </w:rPr>
        <w:t>Совет</w:t>
      </w:r>
      <w:r w:rsidR="00BD2606">
        <w:rPr>
          <w:lang w:eastAsia="ru-RU"/>
        </w:rPr>
        <w:t>а</w:t>
      </w:r>
      <w:r w:rsidR="00BD2606" w:rsidRPr="009B6F0F">
        <w:rPr>
          <w:lang w:eastAsia="ru-RU"/>
        </w:rPr>
        <w:t xml:space="preserve"> депутатов</w:t>
      </w:r>
    </w:p>
    <w:p w:rsidR="00BD2606" w:rsidRDefault="00BD2606" w:rsidP="00BD2606">
      <w:pPr>
        <w:jc w:val="right"/>
      </w:pPr>
      <w:r w:rsidRPr="009B6F0F">
        <w:rPr>
          <w:lang w:eastAsia="ru-RU"/>
        </w:rPr>
        <w:t>Александровского сельского поселения</w:t>
      </w:r>
    </w:p>
    <w:p w:rsidR="00BD2606" w:rsidRDefault="00BD2606">
      <w:pPr>
        <w:jc w:val="right"/>
      </w:pPr>
    </w:p>
    <w:p w:rsidR="00985F10" w:rsidRDefault="00985F10">
      <w:pPr>
        <w:jc w:val="right"/>
      </w:pPr>
      <w:r>
        <w:t>от</w:t>
      </w:r>
      <w:r w:rsidR="00BD04BC">
        <w:t xml:space="preserve"> </w:t>
      </w:r>
      <w:r w:rsidR="00C67661">
        <w:t>___</w:t>
      </w:r>
      <w:r w:rsidR="00BD04BC">
        <w:t>.</w:t>
      </w:r>
      <w:r w:rsidR="00C67661">
        <w:t xml:space="preserve"> ___</w:t>
      </w:r>
      <w:r w:rsidR="00BD04BC">
        <w:t>.20</w:t>
      </w:r>
      <w:r w:rsidR="00C67661">
        <w:t>22</w:t>
      </w:r>
      <w:r w:rsidR="00BD04BC">
        <w:t>г.</w:t>
      </w:r>
      <w:r w:rsidR="00A71F42">
        <w:t xml:space="preserve"> №</w:t>
      </w:r>
      <w:r w:rsidR="00C67661">
        <w:t xml:space="preserve"> ____</w:t>
      </w:r>
    </w:p>
    <w:p w:rsidR="00985F10" w:rsidRDefault="00985F10">
      <w:pPr>
        <w:jc w:val="right"/>
      </w:pPr>
    </w:p>
    <w:p w:rsidR="00985F10" w:rsidRDefault="00985F10">
      <w:pPr>
        <w:jc w:val="center"/>
        <w:rPr>
          <w:b/>
          <w:color w:val="FF0000"/>
        </w:rPr>
      </w:pPr>
    </w:p>
    <w:p w:rsidR="00B67172" w:rsidRDefault="00B67172">
      <w:pPr>
        <w:jc w:val="center"/>
        <w:rPr>
          <w:color w:val="1F497D"/>
        </w:rPr>
      </w:pPr>
    </w:p>
    <w:p w:rsidR="00985F10" w:rsidRPr="004A57A2" w:rsidRDefault="00985F10">
      <w:pPr>
        <w:jc w:val="center"/>
        <w:rPr>
          <w:b/>
          <w:bCs/>
        </w:rPr>
      </w:pPr>
      <w:r w:rsidRPr="004A57A2">
        <w:rPr>
          <w:b/>
          <w:bCs/>
        </w:rPr>
        <w:t xml:space="preserve">ПРАВИЛА </w:t>
      </w:r>
    </w:p>
    <w:p w:rsidR="00985F10" w:rsidRPr="004A57A2" w:rsidRDefault="00985F10" w:rsidP="00A71F42">
      <w:pPr>
        <w:jc w:val="center"/>
        <w:rPr>
          <w:b/>
          <w:bCs/>
        </w:rPr>
      </w:pPr>
      <w:r w:rsidRPr="004A57A2">
        <w:rPr>
          <w:b/>
          <w:bCs/>
        </w:rPr>
        <w:t xml:space="preserve">благоустройства территории </w:t>
      </w:r>
      <w:r w:rsidR="00BD2606">
        <w:rPr>
          <w:b/>
          <w:bCs/>
        </w:rPr>
        <w:t xml:space="preserve">Александровского </w:t>
      </w:r>
      <w:r w:rsidR="00A71F42" w:rsidRPr="004A57A2">
        <w:rPr>
          <w:b/>
          <w:bCs/>
        </w:rPr>
        <w:t>сельского поселения</w:t>
      </w:r>
    </w:p>
    <w:p w:rsidR="00A71F42" w:rsidRPr="004A57A2" w:rsidRDefault="00BD2606" w:rsidP="00A71F42">
      <w:pPr>
        <w:jc w:val="center"/>
        <w:rPr>
          <w:b/>
          <w:bCs/>
        </w:rPr>
      </w:pPr>
      <w:r>
        <w:rPr>
          <w:b/>
          <w:bCs/>
        </w:rPr>
        <w:t>Иловлинского</w:t>
      </w:r>
      <w:r w:rsidR="00A71F42" w:rsidRPr="004A57A2">
        <w:rPr>
          <w:b/>
          <w:bCs/>
        </w:rPr>
        <w:t xml:space="preserve"> муниципального района</w:t>
      </w:r>
    </w:p>
    <w:p w:rsidR="00A71F42" w:rsidRPr="004A57A2" w:rsidRDefault="00A71F42" w:rsidP="00A71F42">
      <w:pPr>
        <w:jc w:val="center"/>
        <w:rPr>
          <w:b/>
          <w:bCs/>
        </w:rPr>
      </w:pPr>
      <w:r w:rsidRPr="004A57A2">
        <w:rPr>
          <w:b/>
          <w:bCs/>
        </w:rPr>
        <w:t>Волгоградской области</w:t>
      </w:r>
    </w:p>
    <w:p w:rsidR="00985F10" w:rsidRPr="004A57A2" w:rsidRDefault="00985F10">
      <w:pPr>
        <w:jc w:val="center"/>
        <w:rPr>
          <w:b/>
          <w:bCs/>
        </w:rPr>
      </w:pPr>
    </w:p>
    <w:p w:rsidR="00985F10" w:rsidRPr="004A57A2" w:rsidRDefault="00985F10">
      <w:pPr>
        <w:jc w:val="center"/>
      </w:pPr>
      <w:r w:rsidRPr="004A57A2">
        <w:rPr>
          <w:b/>
          <w:bCs/>
        </w:rPr>
        <w:t>1. Общие положения</w:t>
      </w:r>
    </w:p>
    <w:p w:rsidR="00985F10" w:rsidRPr="004A57A2" w:rsidRDefault="00985F10">
      <w:pPr>
        <w:jc w:val="center"/>
      </w:pPr>
    </w:p>
    <w:p w:rsidR="00985F10" w:rsidRPr="004A57A2" w:rsidRDefault="00251724" w:rsidP="00251724">
      <w:pPr>
        <w:pStyle w:val="af8"/>
        <w:widowControl w:val="0"/>
        <w:suppressAutoHyphens w:val="0"/>
        <w:spacing w:after="120"/>
        <w:ind w:left="0" w:firstLine="567"/>
        <w:jc w:val="both"/>
      </w:pPr>
      <w:r w:rsidRPr="004A57A2">
        <w:t xml:space="preserve">1.1. </w:t>
      </w:r>
      <w:r w:rsidR="00857991" w:rsidRPr="004A57A2">
        <w:t xml:space="preserve">Настоящие правила </w:t>
      </w:r>
      <w:r w:rsidR="00985F10" w:rsidRPr="004A57A2">
        <w:t>содержат основные принципы, подходы, качественные характеристики и показатели в целях формирования безопасной, комфортной и привлекательной среды.</w:t>
      </w:r>
    </w:p>
    <w:p w:rsidR="00985F10" w:rsidRPr="004A57A2" w:rsidRDefault="00985F10" w:rsidP="00BD2606">
      <w:pPr>
        <w:widowControl w:val="0"/>
        <w:spacing w:after="120"/>
        <w:ind w:firstLine="567"/>
        <w:jc w:val="both"/>
      </w:pPr>
      <w:r w:rsidRPr="004A57A2">
        <w:t xml:space="preserve">1.2. Комфортная среда территории </w:t>
      </w:r>
      <w:r w:rsidR="00BD2606" w:rsidRPr="009B6F0F">
        <w:rPr>
          <w:lang w:eastAsia="ru-RU"/>
        </w:rPr>
        <w:t>Александровского</w:t>
      </w:r>
      <w:r w:rsidR="00BD2606">
        <w:t xml:space="preserve"> </w:t>
      </w:r>
      <w:r w:rsidR="00A71F42" w:rsidRPr="004A57A2">
        <w:t>сельского поселения</w:t>
      </w:r>
      <w:r w:rsidRPr="004A57A2">
        <w:t xml:space="preserve"> есть совокупность территориально выраженных природных, архитектурно-планировочных, экологических, социально-культурных и других факторов, х</w:t>
      </w:r>
      <w:r w:rsidR="00BD2606">
        <w:t xml:space="preserve">арактеризующих среду обитания в </w:t>
      </w:r>
      <w:r w:rsidR="00BD2606" w:rsidRPr="009B6F0F">
        <w:rPr>
          <w:lang w:eastAsia="ru-RU"/>
        </w:rPr>
        <w:t>Александровско</w:t>
      </w:r>
      <w:r w:rsidR="00BD2606">
        <w:rPr>
          <w:lang w:eastAsia="ru-RU"/>
        </w:rPr>
        <w:t>м</w:t>
      </w:r>
      <w:r w:rsidR="00BD2606" w:rsidRPr="009B6F0F">
        <w:rPr>
          <w:lang w:eastAsia="ru-RU"/>
        </w:rPr>
        <w:t>го</w:t>
      </w:r>
      <w:r w:rsidR="00BD2606" w:rsidRPr="004A57A2">
        <w:t xml:space="preserve"> </w:t>
      </w:r>
      <w:r w:rsidR="00894CEB" w:rsidRPr="004A57A2">
        <w:t>сельском поселении</w:t>
      </w:r>
      <w:r w:rsidRPr="004A57A2">
        <w:t xml:space="preserve"> и определяющих комфортность проживания на такой территории.</w:t>
      </w:r>
    </w:p>
    <w:p w:rsidR="00985F10" w:rsidRPr="004A57A2" w:rsidRDefault="00985F10" w:rsidP="00251724">
      <w:pPr>
        <w:widowControl w:val="0"/>
        <w:suppressAutoHyphens w:val="0"/>
        <w:ind w:firstLine="567"/>
        <w:jc w:val="both"/>
      </w:pPr>
      <w:r w:rsidRPr="004A57A2">
        <w:t>1.3.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67172" w:rsidRPr="004A57A2" w:rsidRDefault="00B81BE1" w:rsidP="00251724">
      <w:pPr>
        <w:widowControl w:val="0"/>
        <w:suppressAutoHyphens w:val="0"/>
        <w:ind w:firstLine="567"/>
        <w:jc w:val="both"/>
      </w:pPr>
      <w:r w:rsidRPr="004A57A2">
        <w:t>-</w:t>
      </w:r>
      <w:r w:rsidR="00B67172" w:rsidRPr="004A57A2">
        <w:t xml:space="preserve"> элементы планировочной структуры населенного пункта;</w:t>
      </w:r>
    </w:p>
    <w:p w:rsidR="00B67172" w:rsidRPr="004A57A2" w:rsidRDefault="00B67172" w:rsidP="00251724">
      <w:pPr>
        <w:widowControl w:val="0"/>
        <w:suppressAutoHyphens w:val="0"/>
        <w:ind w:firstLine="567"/>
        <w:jc w:val="both"/>
      </w:pPr>
      <w:r w:rsidRPr="004A57A2">
        <w:t>- территории общего пользования (в том числе площади, улицы, проезды, набережные, береговые полосы водных объектов общего пользования, скверы, бульвары, парки и другие территории, которыми беспрепятственно польз</w:t>
      </w:r>
      <w:r w:rsidR="00B81BE1" w:rsidRPr="004A57A2">
        <w:t>уется неограниченный круг лиц)</w:t>
      </w:r>
      <w:r w:rsidRPr="004A57A2">
        <w:t>;</w:t>
      </w:r>
    </w:p>
    <w:p w:rsidR="00B67172" w:rsidRPr="004A57A2" w:rsidRDefault="00B67172" w:rsidP="00251724">
      <w:pPr>
        <w:widowControl w:val="0"/>
        <w:suppressAutoHyphens w:val="0"/>
        <w:ind w:firstLine="567"/>
        <w:jc w:val="both"/>
      </w:pPr>
      <w:r w:rsidRPr="004A57A2">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B67172" w:rsidRPr="004A57A2" w:rsidRDefault="00B67172" w:rsidP="00251724">
      <w:pPr>
        <w:widowControl w:val="0"/>
        <w:suppressAutoHyphens w:val="0"/>
        <w:ind w:firstLine="567"/>
        <w:jc w:val="both"/>
      </w:pPr>
      <w:r w:rsidRPr="004A57A2">
        <w:t>- детские игровые и детские спортивные площадки;</w:t>
      </w:r>
    </w:p>
    <w:p w:rsidR="00B67172" w:rsidRPr="004A57A2" w:rsidRDefault="00B67172" w:rsidP="00251724">
      <w:pPr>
        <w:widowControl w:val="0"/>
        <w:suppressAutoHyphens w:val="0"/>
        <w:ind w:firstLine="567"/>
        <w:jc w:val="both"/>
      </w:pPr>
      <w:r w:rsidRPr="00D04EE7">
        <w:rPr>
          <w:highlight w:val="yellow"/>
        </w:rPr>
        <w:t>- инклюзивные детские игровые площадки и инклюзивные детские спортивные</w:t>
      </w:r>
      <w:r w:rsidRPr="004A57A2">
        <w:t xml:space="preserve">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B67172" w:rsidRPr="004A57A2" w:rsidRDefault="00B67172" w:rsidP="00251724">
      <w:pPr>
        <w:widowControl w:val="0"/>
        <w:suppressAutoHyphens w:val="0"/>
        <w:ind w:firstLine="567"/>
        <w:jc w:val="both"/>
      </w:pPr>
      <w:r w:rsidRPr="004A57A2">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B67172" w:rsidRPr="004A57A2" w:rsidRDefault="00B67172" w:rsidP="00251724">
      <w:pPr>
        <w:widowControl w:val="0"/>
        <w:suppressAutoHyphens w:val="0"/>
        <w:ind w:firstLine="567"/>
        <w:jc w:val="both"/>
      </w:pPr>
      <w:r w:rsidRPr="00D04EE7">
        <w:rPr>
          <w:highlight w:val="yellow"/>
        </w:rPr>
        <w:t>- инклюзивные спортивные площадки</w:t>
      </w:r>
      <w:r w:rsidRPr="004A57A2">
        <w:t>,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B67172" w:rsidRPr="004A57A2" w:rsidRDefault="00B67172" w:rsidP="00251724">
      <w:pPr>
        <w:widowControl w:val="0"/>
        <w:suppressAutoHyphens w:val="0"/>
        <w:ind w:firstLine="567"/>
        <w:jc w:val="both"/>
      </w:pPr>
      <w:r w:rsidRPr="004A57A2">
        <w:t xml:space="preserve">- велокоммуникации (в том числе велопешеходные и велосипедные дорожки, тропы, </w:t>
      </w:r>
      <w:r w:rsidRPr="004A57A2">
        <w:lastRenderedPageBreak/>
        <w:t>аллеи, полосы для движения велосипедного транспорта);</w:t>
      </w:r>
    </w:p>
    <w:p w:rsidR="00B67172" w:rsidRPr="004A57A2" w:rsidRDefault="00B67172" w:rsidP="00251724">
      <w:pPr>
        <w:widowControl w:val="0"/>
        <w:suppressAutoHyphens w:val="0"/>
        <w:ind w:firstLine="567"/>
        <w:jc w:val="both"/>
      </w:pPr>
      <w:r w:rsidRPr="004A57A2">
        <w:t>- пешеходные коммуникации (в том числе пешеходные тротуары, дорожки, тропы, аллеи, эспланады, мосты, пешеходные улицы и зоны);</w:t>
      </w:r>
    </w:p>
    <w:p w:rsidR="00B67172" w:rsidRPr="004A57A2" w:rsidRDefault="00B67172" w:rsidP="00251724">
      <w:pPr>
        <w:widowControl w:val="0"/>
        <w:suppressAutoHyphens w:val="0"/>
        <w:ind w:firstLine="567"/>
        <w:jc w:val="both"/>
      </w:pPr>
      <w:r w:rsidRPr="004A57A2">
        <w:t>- места размещения нестационарных торговых объектов;</w:t>
      </w:r>
    </w:p>
    <w:p w:rsidR="00B67172" w:rsidRPr="004A57A2" w:rsidRDefault="00B67172" w:rsidP="00251724">
      <w:pPr>
        <w:widowControl w:val="0"/>
        <w:suppressAutoHyphens w:val="0"/>
        <w:ind w:firstLine="567"/>
        <w:jc w:val="both"/>
      </w:pPr>
      <w:r w:rsidRPr="004A57A2">
        <w:t>- 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B67172" w:rsidRPr="004A57A2" w:rsidRDefault="00B67172" w:rsidP="00251724">
      <w:pPr>
        <w:widowControl w:val="0"/>
        <w:suppressAutoHyphens w:val="0"/>
        <w:ind w:firstLine="567"/>
        <w:jc w:val="both"/>
      </w:pPr>
      <w:r w:rsidRPr="004A57A2">
        <w:t>- кладбища и мемориальные зоны;</w:t>
      </w:r>
    </w:p>
    <w:p w:rsidR="00B67172" w:rsidRPr="004A57A2" w:rsidRDefault="00B67172" w:rsidP="00251724">
      <w:pPr>
        <w:widowControl w:val="0"/>
        <w:suppressAutoHyphens w:val="0"/>
        <w:ind w:firstLine="567"/>
        <w:jc w:val="both"/>
      </w:pPr>
      <w:r w:rsidRPr="004A57A2">
        <w:t>- площадки отстойно-разворотные,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B67172" w:rsidRPr="004A57A2" w:rsidRDefault="00B67172" w:rsidP="00251724">
      <w:pPr>
        <w:widowControl w:val="0"/>
        <w:suppressAutoHyphens w:val="0"/>
        <w:ind w:firstLine="567"/>
        <w:jc w:val="both"/>
      </w:pPr>
      <w:r w:rsidRPr="004A57A2">
        <w:t>- площадки пикниковые, барбекю, танцевальные, для отдыха и досуга, проведения массовых мероприятий, размещения аттракционов, средств информации;</w:t>
      </w:r>
    </w:p>
    <w:p w:rsidR="00B67172" w:rsidRPr="004A57A2" w:rsidRDefault="00B67172" w:rsidP="00251724">
      <w:pPr>
        <w:widowControl w:val="0"/>
        <w:suppressAutoHyphens w:val="0"/>
        <w:ind w:firstLine="567"/>
        <w:jc w:val="both"/>
      </w:pPr>
      <w:r w:rsidRPr="004A57A2">
        <w:t>- площадки, предназначенные для хранения транспортных средств (в том числе плоскостные открытые стоянки автомобилей и других мототранспортных средств, коллективные автостоянки (далее - автостоянки), парковки (парковочные места), площадки (места) для хранения (стоянки) велосипедов (велопарковки и велосипедные стоянки), кемпстоянки;</w:t>
      </w:r>
    </w:p>
    <w:p w:rsidR="00B67172" w:rsidRPr="004A57A2" w:rsidRDefault="00B67172" w:rsidP="00251724">
      <w:pPr>
        <w:widowControl w:val="0"/>
        <w:suppressAutoHyphens w:val="0"/>
        <w:ind w:firstLine="567"/>
        <w:jc w:val="both"/>
      </w:pPr>
      <w:r w:rsidRPr="004A57A2">
        <w:t>- зоны транспортных, инженерных коммуникаций;</w:t>
      </w:r>
    </w:p>
    <w:p w:rsidR="00B67172" w:rsidRPr="004A57A2" w:rsidRDefault="00B67172" w:rsidP="00251724">
      <w:pPr>
        <w:widowControl w:val="0"/>
        <w:suppressAutoHyphens w:val="0"/>
        <w:ind w:firstLine="567"/>
        <w:jc w:val="both"/>
      </w:pPr>
      <w:r w:rsidRPr="004A57A2">
        <w:t>- водоохранные зоны;</w:t>
      </w:r>
    </w:p>
    <w:p w:rsidR="00B67172" w:rsidRPr="004A57A2" w:rsidRDefault="00B67172" w:rsidP="00251724">
      <w:pPr>
        <w:widowControl w:val="0"/>
        <w:suppressAutoHyphens w:val="0"/>
        <w:ind w:firstLine="567"/>
        <w:jc w:val="both"/>
      </w:pPr>
      <w:r w:rsidRPr="004A57A2">
        <w:t>- площадки для выгула и дрессировки животных;</w:t>
      </w:r>
    </w:p>
    <w:p w:rsidR="00B67172" w:rsidRPr="004A57A2" w:rsidRDefault="00B67172" w:rsidP="00251724">
      <w:pPr>
        <w:widowControl w:val="0"/>
        <w:suppressAutoHyphens w:val="0"/>
        <w:ind w:firstLine="567"/>
        <w:jc w:val="both"/>
      </w:pPr>
      <w:r w:rsidRPr="004A57A2">
        <w:t>- контейнерные площадки и площадки для складирования отдельных групп коммунальных отходов;</w:t>
      </w:r>
    </w:p>
    <w:p w:rsidR="00B67172" w:rsidRPr="004A57A2" w:rsidRDefault="00B67172" w:rsidP="00251724">
      <w:pPr>
        <w:widowControl w:val="0"/>
        <w:suppressAutoHyphens w:val="0"/>
        <w:spacing w:after="120"/>
        <w:ind w:firstLine="567"/>
        <w:jc w:val="both"/>
      </w:pPr>
      <w:r w:rsidRPr="004A57A2">
        <w:t xml:space="preserve">- другие территории </w:t>
      </w:r>
      <w:r w:rsidR="00B81BE1" w:rsidRPr="004A57A2">
        <w:t>сельского поселения</w:t>
      </w:r>
      <w:r w:rsidRPr="004A57A2">
        <w:t>.</w:t>
      </w:r>
    </w:p>
    <w:p w:rsidR="00985F10" w:rsidRPr="004A57A2" w:rsidRDefault="00985F10" w:rsidP="00251724">
      <w:pPr>
        <w:widowControl w:val="0"/>
        <w:suppressAutoHyphens w:val="0"/>
        <w:ind w:firstLine="567"/>
        <w:jc w:val="both"/>
      </w:pPr>
      <w:r w:rsidRPr="004A57A2">
        <w:t>1.4. К элементам благоустройства относятся, в том числе:</w:t>
      </w:r>
    </w:p>
    <w:p w:rsidR="00985F10" w:rsidRPr="004A57A2" w:rsidRDefault="00985F10" w:rsidP="00251724">
      <w:pPr>
        <w:widowControl w:val="0"/>
        <w:suppressAutoHyphens w:val="0"/>
        <w:ind w:firstLine="567"/>
        <w:jc w:val="both"/>
      </w:pPr>
      <w:r w:rsidRPr="004A57A2">
        <w:t>- элементы озеленения;</w:t>
      </w:r>
    </w:p>
    <w:p w:rsidR="00985F10" w:rsidRPr="004A57A2" w:rsidRDefault="00985F10" w:rsidP="00251724">
      <w:pPr>
        <w:widowControl w:val="0"/>
        <w:suppressAutoHyphens w:val="0"/>
        <w:ind w:firstLine="567"/>
        <w:jc w:val="both"/>
      </w:pPr>
      <w:r w:rsidRPr="004A57A2">
        <w:t>- покрытия;</w:t>
      </w:r>
    </w:p>
    <w:p w:rsidR="00985F10" w:rsidRPr="004A57A2" w:rsidRDefault="00985F10" w:rsidP="00251724">
      <w:pPr>
        <w:widowControl w:val="0"/>
        <w:suppressAutoHyphens w:val="0"/>
        <w:ind w:firstLine="567"/>
        <w:jc w:val="both"/>
      </w:pPr>
      <w:r w:rsidRPr="004A57A2">
        <w:t>- ограждения (заборы);</w:t>
      </w:r>
    </w:p>
    <w:p w:rsidR="00985F10" w:rsidRPr="004A57A2" w:rsidRDefault="00985F10" w:rsidP="00251724">
      <w:pPr>
        <w:widowControl w:val="0"/>
        <w:suppressAutoHyphens w:val="0"/>
        <w:ind w:firstLine="567"/>
        <w:jc w:val="both"/>
      </w:pPr>
      <w:r w:rsidRPr="004A57A2">
        <w:t>- водные устройства;</w:t>
      </w:r>
    </w:p>
    <w:p w:rsidR="00985F10" w:rsidRPr="004A57A2" w:rsidRDefault="00985F10" w:rsidP="00251724">
      <w:pPr>
        <w:widowControl w:val="0"/>
        <w:suppressAutoHyphens w:val="0"/>
        <w:ind w:firstLine="567"/>
        <w:jc w:val="both"/>
      </w:pPr>
      <w:r w:rsidRPr="004A57A2">
        <w:t>- уличное коммунально-бытовое и техническое оборудование;</w:t>
      </w:r>
    </w:p>
    <w:p w:rsidR="00985F10" w:rsidRPr="004A57A2" w:rsidRDefault="00985F10" w:rsidP="00251724">
      <w:pPr>
        <w:widowControl w:val="0"/>
        <w:suppressAutoHyphens w:val="0"/>
        <w:ind w:firstLine="567"/>
        <w:jc w:val="both"/>
      </w:pPr>
      <w:r w:rsidRPr="004A57A2">
        <w:t>- игровое и спортивное оборудование;</w:t>
      </w:r>
    </w:p>
    <w:p w:rsidR="00985F10" w:rsidRPr="004A57A2" w:rsidRDefault="00985F10" w:rsidP="00251724">
      <w:pPr>
        <w:widowControl w:val="0"/>
        <w:suppressAutoHyphens w:val="0"/>
        <w:ind w:firstLine="567"/>
        <w:jc w:val="both"/>
      </w:pPr>
      <w:r w:rsidRPr="004A57A2">
        <w:t>- элементы освещения;</w:t>
      </w:r>
    </w:p>
    <w:p w:rsidR="00985F10" w:rsidRPr="004A57A2" w:rsidRDefault="00985F10" w:rsidP="00251724">
      <w:pPr>
        <w:widowControl w:val="0"/>
        <w:suppressAutoHyphens w:val="0"/>
        <w:ind w:firstLine="567"/>
        <w:jc w:val="both"/>
      </w:pPr>
      <w:r w:rsidRPr="004A57A2">
        <w:t>- средства размещения информации и рекламные конструкции;</w:t>
      </w:r>
    </w:p>
    <w:p w:rsidR="00985F10" w:rsidRPr="004A57A2" w:rsidRDefault="00985F10" w:rsidP="00251724">
      <w:pPr>
        <w:widowControl w:val="0"/>
        <w:suppressAutoHyphens w:val="0"/>
        <w:ind w:firstLine="567"/>
        <w:jc w:val="both"/>
      </w:pPr>
      <w:r w:rsidRPr="004A57A2">
        <w:t>- малые архитектурные формы и городская мебель;</w:t>
      </w:r>
    </w:p>
    <w:p w:rsidR="00985F10" w:rsidRPr="004A57A2" w:rsidRDefault="00985F10" w:rsidP="00251724">
      <w:pPr>
        <w:widowControl w:val="0"/>
        <w:suppressAutoHyphens w:val="0"/>
        <w:ind w:firstLine="567"/>
        <w:jc w:val="both"/>
      </w:pPr>
      <w:r w:rsidRPr="004A57A2">
        <w:t>- некапитальные нестационарные сооружения;</w:t>
      </w:r>
    </w:p>
    <w:p w:rsidR="00985F10" w:rsidRPr="004A57A2" w:rsidRDefault="00985F10" w:rsidP="00251724">
      <w:pPr>
        <w:widowControl w:val="0"/>
        <w:suppressAutoHyphens w:val="0"/>
        <w:spacing w:after="120"/>
        <w:ind w:firstLine="567"/>
        <w:jc w:val="both"/>
      </w:pPr>
      <w:r w:rsidRPr="004A57A2">
        <w:t>- элементы объектов капитального строительства.</w:t>
      </w:r>
    </w:p>
    <w:p w:rsidR="008D4B28" w:rsidRPr="004A57A2" w:rsidRDefault="008D4B28" w:rsidP="00BD2606">
      <w:pPr>
        <w:widowControl w:val="0"/>
        <w:suppressAutoHyphens w:val="0"/>
        <w:ind w:firstLine="567"/>
        <w:jc w:val="both"/>
      </w:pPr>
      <w:r w:rsidRPr="004A57A2">
        <w:t xml:space="preserve">1.5. К основным задачам правил благоустройства территории </w:t>
      </w:r>
      <w:r w:rsidR="00BD2606" w:rsidRPr="009B6F0F">
        <w:rPr>
          <w:lang w:eastAsia="ru-RU"/>
        </w:rPr>
        <w:t>Александровского</w:t>
      </w:r>
      <w:r w:rsidR="00BD2606">
        <w:t xml:space="preserve"> </w:t>
      </w:r>
      <w:r w:rsidRPr="004A57A2">
        <w:t>сельского поселения относятся:</w:t>
      </w:r>
    </w:p>
    <w:p w:rsidR="008D4B28" w:rsidRPr="004A57A2" w:rsidRDefault="008D4B28" w:rsidP="00251724">
      <w:pPr>
        <w:widowControl w:val="0"/>
        <w:suppressAutoHyphens w:val="0"/>
        <w:ind w:firstLine="567"/>
        <w:jc w:val="both"/>
      </w:pPr>
      <w:r w:rsidRPr="004A57A2">
        <w:t xml:space="preserve">а) формирование комфортной, современной городской среды на территории </w:t>
      </w:r>
      <w:r w:rsidR="00BD2606" w:rsidRPr="009B6F0F">
        <w:rPr>
          <w:lang w:eastAsia="ru-RU"/>
        </w:rPr>
        <w:t>Александровского</w:t>
      </w:r>
      <w:r w:rsidRPr="004A57A2">
        <w:t xml:space="preserve"> сельского поселения;</w:t>
      </w:r>
    </w:p>
    <w:p w:rsidR="008D4B28" w:rsidRPr="004A57A2" w:rsidRDefault="008D4B28" w:rsidP="00251724">
      <w:pPr>
        <w:widowControl w:val="0"/>
        <w:suppressAutoHyphens w:val="0"/>
        <w:ind w:firstLine="567"/>
        <w:jc w:val="both"/>
      </w:pPr>
      <w:r w:rsidRPr="004A57A2">
        <w:t>б) обеспечение и повышение комфортности условий проживания граждан;</w:t>
      </w:r>
    </w:p>
    <w:p w:rsidR="008D4B28" w:rsidRPr="004A57A2" w:rsidRDefault="008D4B28" w:rsidP="00251724">
      <w:pPr>
        <w:widowControl w:val="0"/>
        <w:suppressAutoHyphens w:val="0"/>
        <w:ind w:firstLine="567"/>
        <w:jc w:val="both"/>
      </w:pPr>
      <w:r w:rsidRPr="004A57A2">
        <w:t>в) поддержание и улучшение санитарного и эстетического состояния территории муниципального образования;</w:t>
      </w:r>
    </w:p>
    <w:p w:rsidR="008D4B28" w:rsidRPr="004A57A2" w:rsidRDefault="008D4B28" w:rsidP="00251724">
      <w:pPr>
        <w:widowControl w:val="0"/>
        <w:suppressAutoHyphens w:val="0"/>
        <w:ind w:firstLine="567"/>
        <w:jc w:val="both"/>
      </w:pPr>
      <w:r w:rsidRPr="004A57A2">
        <w:t xml:space="preserve">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w:t>
      </w:r>
      <w:r w:rsidRPr="004A57A2">
        <w:lastRenderedPageBreak/>
        <w:t>зданий, строений, сооружений, прилегающих территорий, содержание и обеспечение сохранности элементов благоустройства;</w:t>
      </w:r>
    </w:p>
    <w:p w:rsidR="008D4B28" w:rsidRPr="004A57A2" w:rsidRDefault="008D4B28" w:rsidP="00BD2606">
      <w:pPr>
        <w:widowControl w:val="0"/>
        <w:suppressAutoHyphens w:val="0"/>
        <w:ind w:firstLine="567"/>
        <w:jc w:val="both"/>
      </w:pPr>
      <w:r w:rsidRPr="004A57A2">
        <w:t xml:space="preserve">д) формирование архитектурного облика в населенных пунктах на территории </w:t>
      </w:r>
      <w:r w:rsidR="00BD2606" w:rsidRPr="009B6F0F">
        <w:rPr>
          <w:lang w:eastAsia="ru-RU"/>
        </w:rPr>
        <w:t>Александровского</w:t>
      </w:r>
      <w:r w:rsidR="00BD2606" w:rsidRPr="004A57A2">
        <w:t xml:space="preserve"> </w:t>
      </w:r>
      <w:r w:rsidRPr="004A57A2">
        <w:t>сельского поселения с учетом особенностей пространственной организации, исторических традиций и природного ландшафта;</w:t>
      </w:r>
    </w:p>
    <w:p w:rsidR="008D4B28" w:rsidRPr="004A57A2" w:rsidRDefault="008D4B28" w:rsidP="00251724">
      <w:pPr>
        <w:widowControl w:val="0"/>
        <w:suppressAutoHyphens w:val="0"/>
        <w:ind w:firstLine="567"/>
        <w:jc w:val="both"/>
      </w:pPr>
      <w:r w:rsidRPr="004A57A2">
        <w:t xml:space="preserve">е) установление требований к благоустройству и элементам благоустройства территории </w:t>
      </w:r>
      <w:r w:rsidR="00BD2606" w:rsidRPr="009B6F0F">
        <w:rPr>
          <w:lang w:eastAsia="ru-RU"/>
        </w:rPr>
        <w:t>Александровского</w:t>
      </w:r>
      <w:r w:rsidR="00BD2606" w:rsidRPr="004A57A2">
        <w:t xml:space="preserve"> </w:t>
      </w:r>
      <w:r w:rsidRPr="004A57A2">
        <w:t>сельского поселения, установление перечня мероприятий по благоустройству территории муниципального образования, порядка и периодичности их проведения;</w:t>
      </w:r>
    </w:p>
    <w:p w:rsidR="008D4B28" w:rsidRPr="004A57A2" w:rsidRDefault="008D4B28" w:rsidP="00251724">
      <w:pPr>
        <w:widowControl w:val="0"/>
        <w:suppressAutoHyphens w:val="0"/>
        <w:ind w:firstLine="567"/>
        <w:jc w:val="both"/>
      </w:pPr>
      <w:r w:rsidRPr="004A57A2">
        <w:t xml:space="preserve">ж) обеспечение доступности территорий </w:t>
      </w:r>
      <w:r w:rsidR="00BD2606" w:rsidRPr="009B6F0F">
        <w:rPr>
          <w:lang w:eastAsia="ru-RU"/>
        </w:rPr>
        <w:t>Александровского</w:t>
      </w:r>
      <w:r w:rsidR="00BD2606" w:rsidRPr="004A57A2">
        <w:t xml:space="preserve"> </w:t>
      </w:r>
      <w:r w:rsidRPr="004A57A2">
        <w:t>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985F10" w:rsidRPr="004A57A2" w:rsidRDefault="008D4B28" w:rsidP="00251724">
      <w:pPr>
        <w:widowControl w:val="0"/>
        <w:suppressAutoHyphens w:val="0"/>
        <w:spacing w:after="120"/>
        <w:ind w:firstLine="567"/>
        <w:jc w:val="both"/>
      </w:pPr>
      <w:r w:rsidRPr="004A57A2">
        <w:t>з) создание условий для ведения здорового образа жизни граждан, включая активный досуг и отдых, физическое развитие.</w:t>
      </w:r>
    </w:p>
    <w:p w:rsidR="00985F10" w:rsidRPr="004A57A2" w:rsidRDefault="00985F10" w:rsidP="00251724">
      <w:pPr>
        <w:widowControl w:val="0"/>
        <w:suppressAutoHyphens w:val="0"/>
        <w:spacing w:after="120"/>
        <w:ind w:firstLine="567"/>
        <w:jc w:val="center"/>
      </w:pPr>
      <w:r w:rsidRPr="004A57A2">
        <w:rPr>
          <w:b/>
          <w:bCs/>
        </w:rPr>
        <w:t>2. Общие принципы и подходы</w:t>
      </w:r>
    </w:p>
    <w:p w:rsidR="00985F10" w:rsidRPr="004A57A2" w:rsidRDefault="00985F10" w:rsidP="00251724">
      <w:pPr>
        <w:widowControl w:val="0"/>
        <w:suppressAutoHyphens w:val="0"/>
        <w:ind w:firstLine="567"/>
        <w:jc w:val="both"/>
      </w:pPr>
      <w:r w:rsidRPr="004A57A2">
        <w:t>2.1. К деятельности по благоустройству территорий относят:</w:t>
      </w:r>
    </w:p>
    <w:p w:rsidR="00985F10" w:rsidRPr="004A57A2" w:rsidRDefault="00985F10" w:rsidP="00251724">
      <w:pPr>
        <w:widowControl w:val="0"/>
        <w:suppressAutoHyphens w:val="0"/>
        <w:ind w:firstLine="567"/>
        <w:jc w:val="both"/>
      </w:pPr>
      <w:r w:rsidRPr="004A57A2">
        <w:t xml:space="preserve">- разработку проектной документации по благоустройству территорий, </w:t>
      </w:r>
    </w:p>
    <w:p w:rsidR="00985F10" w:rsidRPr="004A57A2" w:rsidRDefault="00985F10" w:rsidP="00251724">
      <w:pPr>
        <w:widowControl w:val="0"/>
        <w:suppressAutoHyphens w:val="0"/>
        <w:spacing w:after="120"/>
        <w:ind w:firstLine="567"/>
        <w:jc w:val="both"/>
      </w:pPr>
      <w:r w:rsidRPr="004A57A2">
        <w:t>- выполнение мероприятий по благоустройству территорий и содержание объектов благоустройства.</w:t>
      </w:r>
    </w:p>
    <w:p w:rsidR="00985F10" w:rsidRPr="004A57A2" w:rsidRDefault="00985F10" w:rsidP="00251724">
      <w:pPr>
        <w:widowControl w:val="0"/>
        <w:suppressAutoHyphens w:val="0"/>
        <w:ind w:firstLine="567"/>
        <w:jc w:val="both"/>
      </w:pPr>
      <w:r w:rsidRPr="004A57A2">
        <w:t xml:space="preserve">2.2. Под проектной документацией по благоустройству территории </w:t>
      </w:r>
      <w:r w:rsidR="00BD2606" w:rsidRPr="009B6F0F">
        <w:rPr>
          <w:lang w:eastAsia="ru-RU"/>
        </w:rPr>
        <w:t>Александровского</w:t>
      </w:r>
      <w:r w:rsidR="00BD2606" w:rsidRPr="004A57A2">
        <w:t xml:space="preserve"> </w:t>
      </w:r>
      <w:r w:rsidR="003D5255" w:rsidRPr="004A57A2">
        <w:t xml:space="preserve">сельского поселения </w:t>
      </w:r>
      <w:r w:rsidRPr="004A57A2">
        <w:t xml:space="preserve">понимается пакет документации, основанной на стратегии развития муниципального образования </w:t>
      </w:r>
      <w:r w:rsidR="00BD2606" w:rsidRPr="009B6F0F">
        <w:rPr>
          <w:lang w:eastAsia="ru-RU"/>
        </w:rPr>
        <w:t>Александровско</w:t>
      </w:r>
      <w:r w:rsidR="00BD2606">
        <w:rPr>
          <w:lang w:eastAsia="ru-RU"/>
        </w:rPr>
        <w:t>е</w:t>
      </w:r>
      <w:r w:rsidR="00BD2606" w:rsidRPr="004A57A2">
        <w:t xml:space="preserve"> </w:t>
      </w:r>
      <w:r w:rsidRPr="004A57A2">
        <w:t xml:space="preserve">сельское поселение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w:t>
      </w:r>
    </w:p>
    <w:p w:rsidR="00985F10" w:rsidRPr="004A57A2" w:rsidRDefault="00985F10" w:rsidP="00251724">
      <w:pPr>
        <w:widowControl w:val="0"/>
        <w:suppressAutoHyphens w:val="0"/>
        <w:spacing w:after="120"/>
        <w:ind w:firstLine="567"/>
        <w:jc w:val="both"/>
      </w:pPr>
      <w:r w:rsidRPr="004A57A2">
        <w:t>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архитектурных, градостроительных и иных исследований (опросов), социально-экономической оценки эффективности проектных решений.</w:t>
      </w:r>
    </w:p>
    <w:p w:rsidR="00985F10" w:rsidRPr="004A57A2" w:rsidRDefault="00985F10" w:rsidP="00251724">
      <w:pPr>
        <w:widowControl w:val="0"/>
        <w:suppressAutoHyphens w:val="0"/>
        <w:spacing w:after="120"/>
        <w:ind w:firstLine="567"/>
        <w:jc w:val="both"/>
      </w:pPr>
      <w:r w:rsidRPr="004A57A2">
        <w:t>2.3. Развитие комфортной среды необходимо осуществлять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путем осуществления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85F10" w:rsidRPr="004A57A2" w:rsidRDefault="00985F10" w:rsidP="00251724">
      <w:pPr>
        <w:widowControl w:val="0"/>
        <w:suppressAutoHyphens w:val="0"/>
        <w:spacing w:after="120"/>
        <w:ind w:firstLine="567"/>
        <w:jc w:val="both"/>
      </w:pPr>
      <w:r w:rsidRPr="004A57A2">
        <w:t xml:space="preserve">2.4. 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985F10" w:rsidRPr="004A57A2" w:rsidRDefault="00985F10" w:rsidP="00251724">
      <w:pPr>
        <w:widowControl w:val="0"/>
        <w:suppressAutoHyphens w:val="0"/>
        <w:spacing w:after="120"/>
        <w:ind w:firstLine="567"/>
        <w:jc w:val="both"/>
      </w:pPr>
      <w:r w:rsidRPr="004A57A2">
        <w:t>При разработке и выборе проектов по благоустройству территорий важным критерием является стоимость их эксплуатации и содержания.</w:t>
      </w:r>
    </w:p>
    <w:p w:rsidR="00985F10" w:rsidRPr="004A57A2" w:rsidRDefault="00985F10" w:rsidP="00251724">
      <w:pPr>
        <w:widowControl w:val="0"/>
        <w:suppressAutoHyphens w:val="0"/>
        <w:ind w:firstLine="567"/>
        <w:jc w:val="both"/>
      </w:pPr>
      <w:r w:rsidRPr="004A57A2">
        <w:t>2.5. Участниками деятельности по благоустройству могут выступать:</w:t>
      </w:r>
    </w:p>
    <w:p w:rsidR="00985F10" w:rsidRPr="004A57A2" w:rsidRDefault="00985F10" w:rsidP="00251724">
      <w:pPr>
        <w:widowControl w:val="0"/>
        <w:suppressAutoHyphens w:val="0"/>
        <w:ind w:firstLine="567"/>
        <w:jc w:val="both"/>
      </w:pPr>
      <w:r w:rsidRPr="004A57A2">
        <w:t xml:space="preserve">а) население </w:t>
      </w:r>
      <w:r w:rsidR="00BD2606" w:rsidRPr="009B6F0F">
        <w:rPr>
          <w:lang w:eastAsia="ru-RU"/>
        </w:rPr>
        <w:t>Александровского</w:t>
      </w:r>
      <w:r w:rsidR="00BD2606" w:rsidRPr="004A57A2">
        <w:t xml:space="preserve"> </w:t>
      </w:r>
      <w:r w:rsidR="003D5255" w:rsidRPr="004A57A2">
        <w:t>сельского поселения,</w:t>
      </w:r>
      <w:r w:rsidRPr="004A57A2">
        <w:t xml:space="preserve"> которое формирует запрос на </w:t>
      </w:r>
      <w:r w:rsidRPr="004A57A2">
        <w:lastRenderedPageBreak/>
        <w:t>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985F10" w:rsidRPr="004A57A2" w:rsidRDefault="00985F10" w:rsidP="00251724">
      <w:pPr>
        <w:widowControl w:val="0"/>
        <w:suppressAutoHyphens w:val="0"/>
        <w:ind w:firstLine="567"/>
        <w:jc w:val="both"/>
      </w:pPr>
      <w:r w:rsidRPr="004A57A2">
        <w:t xml:space="preserve">б) администрация </w:t>
      </w:r>
      <w:r w:rsidR="00BD2606" w:rsidRPr="009B6F0F">
        <w:rPr>
          <w:lang w:eastAsia="ru-RU"/>
        </w:rPr>
        <w:t>Александровского</w:t>
      </w:r>
      <w:r w:rsidR="00BD2606" w:rsidRPr="004A57A2">
        <w:t xml:space="preserve"> </w:t>
      </w:r>
      <w:r w:rsidR="003D5255" w:rsidRPr="004A57A2">
        <w:t>сельского поселения</w:t>
      </w:r>
      <w:r w:rsidRPr="004A57A2">
        <w:t>, которая формирует техническое задание, выбирает исполнителей и обеспечивает финансирование в пределах своих полномочий;</w:t>
      </w:r>
    </w:p>
    <w:p w:rsidR="00985F10" w:rsidRPr="004A57A2" w:rsidRDefault="00985F10" w:rsidP="00251724">
      <w:pPr>
        <w:widowControl w:val="0"/>
        <w:suppressAutoHyphens w:val="0"/>
        <w:ind w:firstLine="567"/>
        <w:jc w:val="both"/>
      </w:pPr>
      <w:r w:rsidRPr="004A57A2">
        <w:t>в) хозяйствующие субъекты, осуществляющие деятельность на территории</w:t>
      </w:r>
      <w:r w:rsidR="00BD2606" w:rsidRPr="00BD2606">
        <w:rPr>
          <w:lang w:eastAsia="ru-RU"/>
        </w:rPr>
        <w:t xml:space="preserve"> </w:t>
      </w:r>
      <w:r w:rsidR="00BD2606" w:rsidRPr="009B6F0F">
        <w:rPr>
          <w:lang w:eastAsia="ru-RU"/>
        </w:rPr>
        <w:t>Александровского</w:t>
      </w:r>
      <w:r w:rsidRPr="004A57A2">
        <w:t xml:space="preserve"> </w:t>
      </w:r>
      <w:r w:rsidR="003D5255" w:rsidRPr="004A57A2">
        <w:t>сельского поселения</w:t>
      </w:r>
      <w:r w:rsidRPr="004A57A2">
        <w:t>, которые могут участвовать в формировании запроса на благоустройство, а также в финансировании мероприятий по благоустройству;</w:t>
      </w:r>
    </w:p>
    <w:p w:rsidR="00985F10" w:rsidRPr="004A57A2" w:rsidRDefault="00985F10" w:rsidP="00251724">
      <w:pPr>
        <w:widowControl w:val="0"/>
        <w:suppressAutoHyphens w:val="0"/>
        <w:ind w:firstLine="567"/>
        <w:jc w:val="both"/>
      </w:pPr>
      <w:r w:rsidRPr="004A57A2">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85F10" w:rsidRPr="004A57A2" w:rsidRDefault="00985F10" w:rsidP="00251724">
      <w:pPr>
        <w:widowControl w:val="0"/>
        <w:suppressAutoHyphens w:val="0"/>
        <w:ind w:firstLine="567"/>
        <w:jc w:val="both"/>
      </w:pPr>
      <w:r w:rsidRPr="004A57A2">
        <w:t>д) исполнители работ, специалисты по благоустройству и озеленению, в том числе возведению малых архитектурных форм;</w:t>
      </w:r>
    </w:p>
    <w:p w:rsidR="00985F10" w:rsidRPr="004A57A2" w:rsidRDefault="00985F10" w:rsidP="00251724">
      <w:pPr>
        <w:widowControl w:val="0"/>
        <w:suppressAutoHyphens w:val="0"/>
        <w:spacing w:after="120"/>
        <w:ind w:firstLine="567"/>
        <w:jc w:val="both"/>
      </w:pPr>
      <w:r w:rsidRPr="004A57A2">
        <w:t>е) иные лица.</w:t>
      </w:r>
    </w:p>
    <w:p w:rsidR="00985F10" w:rsidRPr="004A57A2" w:rsidRDefault="00985F10" w:rsidP="00251724">
      <w:pPr>
        <w:widowControl w:val="0"/>
        <w:suppressAutoHyphens w:val="0"/>
        <w:spacing w:after="120"/>
        <w:ind w:firstLine="567"/>
        <w:jc w:val="both"/>
      </w:pPr>
      <w:r w:rsidRPr="004A57A2">
        <w:t>2.6. Необходимо обеспечить участие жителей сельского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985F10" w:rsidRPr="004A57A2" w:rsidRDefault="00985F10" w:rsidP="00251724">
      <w:pPr>
        <w:widowControl w:val="0"/>
        <w:suppressAutoHyphens w:val="0"/>
        <w:spacing w:after="120"/>
        <w:ind w:firstLine="567"/>
        <w:jc w:val="both"/>
      </w:pPr>
      <w:r w:rsidRPr="004A57A2">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85F10" w:rsidRPr="004A57A2" w:rsidRDefault="00985F10" w:rsidP="00251724">
      <w:pPr>
        <w:widowControl w:val="0"/>
        <w:suppressAutoHyphens w:val="0"/>
        <w:spacing w:after="120"/>
        <w:ind w:firstLine="567"/>
        <w:jc w:val="both"/>
      </w:pPr>
      <w:r w:rsidRPr="004A57A2">
        <w:t>2.8.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комфортной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85F10" w:rsidRPr="004A57A2" w:rsidRDefault="00985F10" w:rsidP="00251724">
      <w:pPr>
        <w:widowControl w:val="0"/>
        <w:suppressAutoHyphens w:val="0"/>
        <w:ind w:firstLine="567"/>
        <w:jc w:val="both"/>
      </w:pPr>
      <w:r w:rsidRPr="004A57A2">
        <w:t>2.9. Территории населенных пунктов м</w:t>
      </w:r>
      <w:r w:rsidR="0020593F">
        <w:t>униципальных образований, а так</w:t>
      </w:r>
      <w:r w:rsidRPr="004A57A2">
        <w:t>же другие территории, удобно расположенные и лег</w:t>
      </w:r>
      <w:r w:rsidR="003D42D3" w:rsidRPr="004A57A2">
        <w:t xml:space="preserve">ко доступные для большого числа </w:t>
      </w:r>
      <w:r w:rsidR="00D04EE7">
        <w:t>жителей,</w:t>
      </w:r>
      <w:r w:rsidRPr="004A57A2">
        <w:t xml:space="preserve"> использовать с максимальной эффективностью, на протяжении как можно более длительного времени и в любой сезон. </w:t>
      </w:r>
    </w:p>
    <w:p w:rsidR="00985F10" w:rsidRPr="004A57A2" w:rsidRDefault="00985F10" w:rsidP="00251724">
      <w:pPr>
        <w:widowControl w:val="0"/>
        <w:suppressAutoHyphens w:val="0"/>
        <w:spacing w:after="120"/>
        <w:ind w:firstLine="567"/>
        <w:jc w:val="both"/>
      </w:pPr>
      <w:r w:rsidRPr="004A57A2">
        <w:t>Необходимо предусмотреть взаимосвязь пространств территорий, доступность объектов инфраструктуры, в том числе за счет ликвидации необоснованных барьеров и препятствий.</w:t>
      </w:r>
    </w:p>
    <w:p w:rsidR="00985F10" w:rsidRPr="004A57A2" w:rsidRDefault="00985F10" w:rsidP="00251724">
      <w:pPr>
        <w:widowControl w:val="0"/>
        <w:suppressAutoHyphens w:val="0"/>
        <w:ind w:firstLine="567"/>
        <w:jc w:val="both"/>
      </w:pPr>
      <w:r w:rsidRPr="004A57A2">
        <w:t>2.10. Обеспечение качества комфортной среды при реализации проектов благоустройства территорий достигается путем реализации следующих принципов:</w:t>
      </w:r>
    </w:p>
    <w:p w:rsidR="00985F10" w:rsidRPr="004A57A2" w:rsidRDefault="00985F10" w:rsidP="00251724">
      <w:pPr>
        <w:widowControl w:val="0"/>
        <w:suppressAutoHyphens w:val="0"/>
        <w:ind w:firstLine="567"/>
        <w:jc w:val="both"/>
      </w:pPr>
      <w:r w:rsidRPr="004A57A2">
        <w:t xml:space="preserve">2.10.1. </w:t>
      </w:r>
      <w:r w:rsidRPr="004A57A2">
        <w:rPr>
          <w:b/>
          <w:bCs/>
        </w:rPr>
        <w:t>Принцип функционального разнообразия</w:t>
      </w:r>
      <w:r w:rsidRPr="004A57A2">
        <w:t xml:space="preserve"> - насыщенность территории населенного пункта (жилого массива) разнообразными социальными и коммерческими сервисами.</w:t>
      </w:r>
    </w:p>
    <w:p w:rsidR="00985F10" w:rsidRPr="004A57A2" w:rsidRDefault="00985F10" w:rsidP="00251724">
      <w:pPr>
        <w:widowControl w:val="0"/>
        <w:suppressAutoHyphens w:val="0"/>
        <w:ind w:firstLine="567"/>
        <w:jc w:val="both"/>
      </w:pPr>
      <w:r w:rsidRPr="004A57A2">
        <w:t xml:space="preserve">2.10.2. </w:t>
      </w:r>
      <w:r w:rsidRPr="004A57A2">
        <w:rPr>
          <w:b/>
          <w:bCs/>
        </w:rPr>
        <w:t>Принцип комфортной организации пешеходной среды</w:t>
      </w:r>
      <w:r w:rsidRPr="004A57A2">
        <w:t xml:space="preserve"> – создание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w:t>
      </w:r>
      <w:r w:rsidRPr="004A57A2">
        <w:lastRenderedPageBreak/>
        <w:t>коммуникационная, рекреационная, потребительская)</w:t>
      </w:r>
      <w:r w:rsidR="0020593F">
        <w:t xml:space="preserve"> на пешеходных маршрутах, а так</w:t>
      </w:r>
      <w:r w:rsidRPr="004A57A2">
        <w:t>же обеспечением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985F10" w:rsidRPr="004A57A2" w:rsidRDefault="00985F10" w:rsidP="00251724">
      <w:pPr>
        <w:widowControl w:val="0"/>
        <w:suppressAutoHyphens w:val="0"/>
        <w:ind w:firstLine="567"/>
        <w:jc w:val="both"/>
      </w:pPr>
      <w:r w:rsidRPr="004A57A2">
        <w:t xml:space="preserve">2.10.3. </w:t>
      </w:r>
      <w:r w:rsidRPr="004A57A2">
        <w:rPr>
          <w:b/>
          <w:bCs/>
        </w:rPr>
        <w:t>Принцип комфортной мобильности</w:t>
      </w:r>
      <w:r w:rsidRPr="004A57A2">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985F10" w:rsidRPr="004A57A2" w:rsidRDefault="00985F10" w:rsidP="00251724">
      <w:pPr>
        <w:widowControl w:val="0"/>
        <w:suppressAutoHyphens w:val="0"/>
        <w:ind w:firstLine="567"/>
        <w:jc w:val="both"/>
      </w:pPr>
      <w:r w:rsidRPr="004A57A2">
        <w:t xml:space="preserve">2.10.4. </w:t>
      </w:r>
      <w:r w:rsidRPr="004A57A2">
        <w:rPr>
          <w:b/>
          <w:bCs/>
        </w:rPr>
        <w:t>Принцип комфортной среды для общения</w:t>
      </w:r>
      <w:r w:rsidRPr="004A57A2">
        <w:t xml:space="preserve"> - гармоничное размещение в населенном пункте площадей, улиц, пешеходных зон, скверов, парков (далее - общественные пространства), которые постоянно и без платы за посещение доступны для населения, в том числе и территории с ограниченным доступом посторонних людей, предназначенных для уединенного общения и проведения времени (далее - приватное пространство).</w:t>
      </w:r>
    </w:p>
    <w:p w:rsidR="00985F10" w:rsidRPr="004A57A2" w:rsidRDefault="00985F10" w:rsidP="00251724">
      <w:pPr>
        <w:widowControl w:val="0"/>
        <w:suppressAutoHyphens w:val="0"/>
        <w:spacing w:after="120"/>
        <w:ind w:firstLine="567"/>
        <w:jc w:val="both"/>
      </w:pPr>
      <w:r w:rsidRPr="004A57A2">
        <w:t xml:space="preserve">2.10.5. </w:t>
      </w:r>
      <w:r w:rsidRPr="004A57A2">
        <w:rPr>
          <w:b/>
          <w:bCs/>
        </w:rPr>
        <w:t>Принцип насыщенности общественных и приватных пространств разнообразными элементами природной среды</w:t>
      </w:r>
      <w:r w:rsidRPr="004A57A2">
        <w:t xml:space="preserve"> – это рациональное размещение зеленых насаждений, водных объектов и др. на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85F10" w:rsidRPr="004A57A2" w:rsidRDefault="00985F10" w:rsidP="00251724">
      <w:pPr>
        <w:widowControl w:val="0"/>
        <w:suppressAutoHyphens w:val="0"/>
        <w:spacing w:after="120"/>
        <w:ind w:firstLine="567"/>
        <w:jc w:val="both"/>
      </w:pPr>
      <w:r w:rsidRPr="004A57A2">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985F10" w:rsidRPr="004A57A2" w:rsidRDefault="00985F10" w:rsidP="00251724">
      <w:pPr>
        <w:widowControl w:val="0"/>
        <w:suppressAutoHyphens w:val="0"/>
        <w:spacing w:after="120"/>
        <w:ind w:firstLine="567"/>
        <w:jc w:val="both"/>
      </w:pPr>
      <w:r w:rsidRPr="004A57A2">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985F10" w:rsidRPr="004A57A2" w:rsidRDefault="00985F10" w:rsidP="00251724">
      <w:pPr>
        <w:widowControl w:val="0"/>
        <w:suppressAutoHyphens w:val="0"/>
        <w:spacing w:after="120"/>
        <w:ind w:firstLine="567"/>
        <w:jc w:val="both"/>
      </w:pPr>
      <w:r w:rsidRPr="004A57A2">
        <w:t>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сельского поселения, расположенных на участках, имеющих разных владельцев.</w:t>
      </w:r>
    </w:p>
    <w:p w:rsidR="00985F10" w:rsidRPr="004A57A2" w:rsidRDefault="00985F10" w:rsidP="00251724">
      <w:pPr>
        <w:widowControl w:val="0"/>
        <w:suppressAutoHyphens w:val="0"/>
        <w:ind w:firstLine="567"/>
        <w:jc w:val="both"/>
      </w:pPr>
      <w:r w:rsidRPr="004A57A2">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 принимаемой органами местного самоуправления.</w:t>
      </w:r>
    </w:p>
    <w:p w:rsidR="00985F10" w:rsidRPr="004A57A2" w:rsidRDefault="00985F10" w:rsidP="00251724">
      <w:pPr>
        <w:widowControl w:val="0"/>
        <w:suppressAutoHyphens w:val="0"/>
        <w:spacing w:after="120"/>
        <w:ind w:firstLine="567"/>
        <w:jc w:val="both"/>
      </w:pPr>
      <w:r w:rsidRPr="004A57A2">
        <w:t xml:space="preserve">2.15. В рамках разработки муниципальной программы по благоустройству территории сельского поселения </w:t>
      </w:r>
      <w:r w:rsidRPr="004A57A2">
        <w:rPr>
          <w:b/>
          <w:bCs/>
        </w:rPr>
        <w:t>проводится инвентаризация</w:t>
      </w:r>
      <w:r w:rsidRPr="004A57A2">
        <w:t xml:space="preserve"> объектов благоустройства и разрабатываются паспорта объектов благоустройства.</w:t>
      </w:r>
    </w:p>
    <w:p w:rsidR="003D42D3" w:rsidRPr="004A57A2" w:rsidRDefault="003D42D3" w:rsidP="00251724">
      <w:pPr>
        <w:widowControl w:val="0"/>
        <w:suppressAutoHyphens w:val="0"/>
        <w:ind w:firstLine="567"/>
        <w:jc w:val="both"/>
      </w:pPr>
      <w:r w:rsidRPr="004A57A2">
        <w:t>2.16. В паспорте объекта благоустройства рекомендуется отобразить следующую информацию:</w:t>
      </w:r>
    </w:p>
    <w:p w:rsidR="003D42D3" w:rsidRPr="004A57A2" w:rsidRDefault="003D42D3" w:rsidP="00251724">
      <w:pPr>
        <w:widowControl w:val="0"/>
        <w:suppressAutoHyphens w:val="0"/>
        <w:ind w:firstLine="567"/>
        <w:jc w:val="both"/>
      </w:pPr>
      <w:r w:rsidRPr="004A57A2">
        <w:t>- наименование (вид) объекта благоустройства;</w:t>
      </w:r>
    </w:p>
    <w:p w:rsidR="003D42D3" w:rsidRPr="004A57A2" w:rsidRDefault="003D42D3" w:rsidP="00251724">
      <w:pPr>
        <w:widowControl w:val="0"/>
        <w:suppressAutoHyphens w:val="0"/>
        <w:ind w:firstLine="567"/>
        <w:jc w:val="both"/>
      </w:pPr>
      <w:r w:rsidRPr="004A57A2">
        <w:t>- адрес объекта благоустройства;</w:t>
      </w:r>
    </w:p>
    <w:p w:rsidR="003D42D3" w:rsidRPr="004A57A2" w:rsidRDefault="003D42D3" w:rsidP="00251724">
      <w:pPr>
        <w:widowControl w:val="0"/>
        <w:suppressAutoHyphens w:val="0"/>
        <w:ind w:firstLine="567"/>
        <w:jc w:val="both"/>
      </w:pPr>
      <w:r w:rsidRPr="004A57A2">
        <w:t>- площадь объекта благоустройства, в том числе площадь механизированной и ручной уборки;</w:t>
      </w:r>
    </w:p>
    <w:p w:rsidR="003D42D3" w:rsidRPr="004A57A2" w:rsidRDefault="003D42D3" w:rsidP="00251724">
      <w:pPr>
        <w:widowControl w:val="0"/>
        <w:suppressAutoHyphens w:val="0"/>
        <w:ind w:firstLine="567"/>
        <w:jc w:val="both"/>
      </w:pPr>
      <w:r w:rsidRPr="004A57A2">
        <w:t>- ситуационный план;</w:t>
      </w:r>
    </w:p>
    <w:p w:rsidR="003D42D3" w:rsidRPr="004A57A2" w:rsidRDefault="003D42D3" w:rsidP="00251724">
      <w:pPr>
        <w:widowControl w:val="0"/>
        <w:suppressAutoHyphens w:val="0"/>
        <w:ind w:firstLine="567"/>
        <w:jc w:val="both"/>
      </w:pPr>
      <w:r w:rsidRPr="004A57A2">
        <w:lastRenderedPageBreak/>
        <w:t>- информация о земельном участке, на котором расположен объект благоустройства (например</w:t>
      </w:r>
      <w:r w:rsidR="0020593F">
        <w:t>,</w:t>
      </w:r>
      <w:r w:rsidRPr="004A57A2">
        <w:t xml:space="preserve"> категория земель, вид разрешенного использования, кадастровый номер земельного участка);</w:t>
      </w:r>
    </w:p>
    <w:p w:rsidR="003D42D3" w:rsidRPr="004A57A2" w:rsidRDefault="003D42D3" w:rsidP="00251724">
      <w:pPr>
        <w:widowControl w:val="0"/>
        <w:suppressAutoHyphens w:val="0"/>
        <w:ind w:firstLine="567"/>
        <w:jc w:val="both"/>
      </w:pPr>
      <w:r w:rsidRPr="004A57A2">
        <w:t>- информация о наличии зон с особыми условиями использования территории;</w:t>
      </w:r>
    </w:p>
    <w:p w:rsidR="003D42D3" w:rsidRPr="004A57A2" w:rsidRDefault="003D42D3" w:rsidP="00251724">
      <w:pPr>
        <w:widowControl w:val="0"/>
        <w:suppressAutoHyphens w:val="0"/>
        <w:ind w:firstLine="567"/>
        <w:jc w:val="both"/>
      </w:pPr>
      <w:r w:rsidRPr="004A57A2">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3D42D3" w:rsidRPr="004A57A2" w:rsidRDefault="003D42D3" w:rsidP="00251724">
      <w:pPr>
        <w:widowControl w:val="0"/>
        <w:suppressAutoHyphens w:val="0"/>
        <w:ind w:firstLine="567"/>
        <w:jc w:val="both"/>
      </w:pPr>
      <w:r w:rsidRPr="004A57A2">
        <w:t>- информация о лице, ответственном за содержание объекта благоустройства;</w:t>
      </w:r>
    </w:p>
    <w:p w:rsidR="003D42D3" w:rsidRPr="004A57A2" w:rsidRDefault="003D42D3" w:rsidP="00251724">
      <w:pPr>
        <w:widowControl w:val="0"/>
        <w:suppressAutoHyphens w:val="0"/>
        <w:ind w:firstLine="567"/>
        <w:jc w:val="both"/>
      </w:pPr>
      <w:r w:rsidRPr="004A57A2">
        <w:t>- сведения о текущем состоянии;</w:t>
      </w:r>
    </w:p>
    <w:p w:rsidR="003D42D3" w:rsidRPr="004A57A2" w:rsidRDefault="003D42D3" w:rsidP="00251724">
      <w:pPr>
        <w:widowControl w:val="0"/>
        <w:suppressAutoHyphens w:val="0"/>
        <w:ind w:firstLine="567"/>
        <w:jc w:val="both"/>
      </w:pPr>
      <w:r w:rsidRPr="004A57A2">
        <w:t>- сведения о планируемых мероприятиях по благоустройству территорий.</w:t>
      </w:r>
    </w:p>
    <w:p w:rsidR="003D42D3" w:rsidRPr="004A57A2" w:rsidRDefault="003D42D3" w:rsidP="00251724">
      <w:pPr>
        <w:widowControl w:val="0"/>
        <w:suppressAutoHyphens w:val="0"/>
        <w:spacing w:after="120"/>
        <w:ind w:firstLine="567"/>
        <w:jc w:val="both"/>
      </w:pPr>
      <w:r w:rsidRPr="004A57A2">
        <w:t>- иная информация, характеризующая объект благоустройства.</w:t>
      </w:r>
    </w:p>
    <w:p w:rsidR="00985F10" w:rsidRPr="004A57A2" w:rsidRDefault="00985F10" w:rsidP="00251724">
      <w:pPr>
        <w:widowControl w:val="0"/>
        <w:suppressAutoHyphens w:val="0"/>
        <w:spacing w:after="120"/>
        <w:ind w:firstLine="567"/>
        <w:jc w:val="both"/>
      </w:pPr>
      <w:r w:rsidRPr="004A57A2">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985F10" w:rsidRPr="004A57A2" w:rsidRDefault="00985F10" w:rsidP="00251724">
      <w:pPr>
        <w:widowControl w:val="0"/>
        <w:suppressAutoHyphens w:val="0"/>
        <w:ind w:firstLine="567"/>
        <w:jc w:val="both"/>
      </w:pPr>
      <w:r w:rsidRPr="004A57A2">
        <w:t>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85F10" w:rsidRPr="004A57A2" w:rsidRDefault="00985F10">
      <w:pPr>
        <w:widowControl w:val="0"/>
        <w:suppressAutoHyphens w:val="0"/>
        <w:ind w:firstLine="851"/>
        <w:jc w:val="both"/>
      </w:pPr>
    </w:p>
    <w:p w:rsidR="00985F10" w:rsidRPr="004A57A2" w:rsidRDefault="00985F10">
      <w:pPr>
        <w:widowControl w:val="0"/>
        <w:suppressAutoHyphens w:val="0"/>
        <w:ind w:firstLine="851"/>
        <w:jc w:val="center"/>
        <w:rPr>
          <w:b/>
          <w:bCs/>
        </w:rPr>
      </w:pPr>
      <w:r w:rsidRPr="004A57A2">
        <w:rPr>
          <w:b/>
          <w:bCs/>
        </w:rPr>
        <w:t>3. Формы и механизмы общественного участия в принятии</w:t>
      </w:r>
    </w:p>
    <w:p w:rsidR="00985F10" w:rsidRPr="004A57A2" w:rsidRDefault="00985F10">
      <w:pPr>
        <w:widowControl w:val="0"/>
        <w:suppressAutoHyphens w:val="0"/>
        <w:ind w:firstLine="851"/>
        <w:jc w:val="center"/>
        <w:rPr>
          <w:b/>
          <w:bCs/>
        </w:rPr>
      </w:pPr>
      <w:r w:rsidRPr="004A57A2">
        <w:rPr>
          <w:b/>
          <w:bCs/>
        </w:rPr>
        <w:t>решений и реализации проектов комплексного благоустройства</w:t>
      </w:r>
    </w:p>
    <w:p w:rsidR="00985F10" w:rsidRPr="004A57A2" w:rsidRDefault="00985F10">
      <w:pPr>
        <w:widowControl w:val="0"/>
        <w:suppressAutoHyphens w:val="0"/>
        <w:ind w:firstLine="851"/>
        <w:jc w:val="center"/>
      </w:pPr>
      <w:r w:rsidRPr="004A57A2">
        <w:rPr>
          <w:b/>
          <w:bCs/>
        </w:rPr>
        <w:t>и развития комфортной среды</w:t>
      </w:r>
    </w:p>
    <w:p w:rsidR="00985F10" w:rsidRPr="004A57A2" w:rsidRDefault="00985F10" w:rsidP="00251724">
      <w:pPr>
        <w:widowControl w:val="0"/>
        <w:suppressAutoHyphens w:val="0"/>
        <w:ind w:firstLine="567"/>
        <w:jc w:val="both"/>
      </w:pPr>
    </w:p>
    <w:p w:rsidR="00985F10" w:rsidRPr="004A57A2" w:rsidRDefault="00985F10" w:rsidP="00251724">
      <w:pPr>
        <w:widowControl w:val="0"/>
        <w:suppressAutoHyphens w:val="0"/>
        <w:ind w:firstLine="567"/>
        <w:jc w:val="both"/>
      </w:pPr>
      <w:r w:rsidRPr="004A57A2">
        <w:rPr>
          <w:bCs/>
        </w:rPr>
        <w:t>3.1. Задачи, эффективность и формы общественного участия.</w:t>
      </w:r>
    </w:p>
    <w:p w:rsidR="00985F10" w:rsidRPr="004A57A2" w:rsidRDefault="00985F10" w:rsidP="00251724">
      <w:pPr>
        <w:widowControl w:val="0"/>
        <w:suppressAutoHyphens w:val="0"/>
        <w:ind w:firstLine="567"/>
        <w:jc w:val="both"/>
      </w:pPr>
      <w:r w:rsidRPr="004A57A2">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985F10" w:rsidRPr="004A57A2" w:rsidRDefault="00985F10" w:rsidP="00251724">
      <w:pPr>
        <w:widowControl w:val="0"/>
        <w:suppressAutoHyphens w:val="0"/>
        <w:ind w:firstLine="567"/>
        <w:jc w:val="both"/>
      </w:pPr>
      <w:r w:rsidRPr="004A57A2">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985F10" w:rsidRPr="004A57A2" w:rsidRDefault="00985F10" w:rsidP="00251724">
      <w:pPr>
        <w:widowControl w:val="0"/>
        <w:suppressAutoHyphens w:val="0"/>
        <w:ind w:firstLine="567"/>
        <w:jc w:val="both"/>
      </w:pPr>
      <w:r w:rsidRPr="004A57A2">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муниципального образования, формирует лояльность со стороны населения.</w:t>
      </w:r>
    </w:p>
    <w:p w:rsidR="00985F10" w:rsidRPr="004A57A2" w:rsidRDefault="00985F10" w:rsidP="00251724">
      <w:pPr>
        <w:widowControl w:val="0"/>
        <w:tabs>
          <w:tab w:val="left" w:pos="567"/>
        </w:tabs>
        <w:suppressAutoHyphens w:val="0"/>
        <w:spacing w:after="120"/>
        <w:ind w:firstLine="567"/>
        <w:jc w:val="both"/>
        <w:rPr>
          <w:b/>
          <w:bCs/>
        </w:rPr>
      </w:pPr>
      <w:r w:rsidRPr="004A57A2">
        <w:t xml:space="preserve">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w:t>
      </w:r>
      <w:r w:rsidRPr="004A57A2">
        <w:lastRenderedPageBreak/>
        <w:t>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985F10" w:rsidRPr="004A57A2" w:rsidRDefault="00985F10" w:rsidP="00251724">
      <w:pPr>
        <w:widowControl w:val="0"/>
        <w:tabs>
          <w:tab w:val="left" w:pos="567"/>
        </w:tabs>
        <w:suppressAutoHyphens w:val="0"/>
        <w:ind w:firstLine="567"/>
        <w:jc w:val="both"/>
      </w:pPr>
      <w:r w:rsidRPr="004A57A2">
        <w:rPr>
          <w:bCs/>
        </w:rPr>
        <w:t>3.2. Основные решения.</w:t>
      </w:r>
    </w:p>
    <w:p w:rsidR="00985F10" w:rsidRPr="004A57A2" w:rsidRDefault="00985F10" w:rsidP="00251724">
      <w:pPr>
        <w:widowControl w:val="0"/>
        <w:tabs>
          <w:tab w:val="left" w:pos="567"/>
        </w:tabs>
        <w:suppressAutoHyphens w:val="0"/>
        <w:ind w:firstLine="567"/>
        <w:jc w:val="both"/>
      </w:pPr>
      <w:r w:rsidRPr="004A57A2">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985F10" w:rsidRPr="004A57A2" w:rsidRDefault="00985F10" w:rsidP="00251724">
      <w:pPr>
        <w:widowControl w:val="0"/>
        <w:tabs>
          <w:tab w:val="left" w:pos="567"/>
        </w:tabs>
        <w:suppressAutoHyphens w:val="0"/>
        <w:ind w:firstLine="567"/>
        <w:jc w:val="both"/>
      </w:pPr>
      <w:r w:rsidRPr="004A57A2">
        <w:t>б) разработка внутренних правил, регулирующих процесс общественного участия;</w:t>
      </w:r>
    </w:p>
    <w:p w:rsidR="00985F10" w:rsidRPr="004A57A2" w:rsidRDefault="00985F10" w:rsidP="00251724">
      <w:pPr>
        <w:widowControl w:val="0"/>
        <w:tabs>
          <w:tab w:val="left" w:pos="567"/>
        </w:tabs>
        <w:suppressAutoHyphens w:val="0"/>
        <w:ind w:firstLine="567"/>
        <w:jc w:val="both"/>
      </w:pPr>
      <w:r w:rsidRPr="004A57A2">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985F10" w:rsidRPr="004A57A2" w:rsidRDefault="00985F10" w:rsidP="00251724">
      <w:pPr>
        <w:widowControl w:val="0"/>
        <w:tabs>
          <w:tab w:val="left" w:pos="567"/>
        </w:tabs>
        <w:suppressAutoHyphens w:val="0"/>
        <w:ind w:firstLine="567"/>
        <w:jc w:val="both"/>
      </w:pPr>
      <w:r w:rsidRPr="004A57A2">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985F10" w:rsidRPr="004A57A2" w:rsidRDefault="00985F10" w:rsidP="00251724">
      <w:pPr>
        <w:widowControl w:val="0"/>
        <w:tabs>
          <w:tab w:val="left" w:pos="567"/>
        </w:tabs>
        <w:suppressAutoHyphens w:val="0"/>
        <w:ind w:firstLine="567"/>
        <w:jc w:val="both"/>
      </w:pPr>
      <w:r w:rsidRPr="004A57A2">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85F10" w:rsidRPr="004A57A2" w:rsidRDefault="00985F10" w:rsidP="00251724">
      <w:pPr>
        <w:widowControl w:val="0"/>
        <w:tabs>
          <w:tab w:val="left" w:pos="567"/>
        </w:tabs>
        <w:suppressAutoHyphens w:val="0"/>
        <w:ind w:firstLine="567"/>
        <w:jc w:val="both"/>
      </w:pPr>
      <w:r w:rsidRPr="004A57A2">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85F10" w:rsidRPr="004A57A2" w:rsidRDefault="00985F10" w:rsidP="00251724">
      <w:pPr>
        <w:widowControl w:val="0"/>
        <w:tabs>
          <w:tab w:val="left" w:pos="567"/>
        </w:tabs>
        <w:suppressAutoHyphens w:val="0"/>
        <w:ind w:firstLine="567"/>
        <w:jc w:val="both"/>
      </w:pPr>
      <w:r w:rsidRPr="004A57A2">
        <w:t>3 этап: рассмотрение созданных вариантов с вовлечением всех заинтересованных лиц, имеющих отношение к данной территории и данному вопросу;</w:t>
      </w:r>
    </w:p>
    <w:p w:rsidR="00985F10" w:rsidRPr="004A57A2" w:rsidRDefault="00985F10" w:rsidP="00251724">
      <w:pPr>
        <w:widowControl w:val="0"/>
        <w:tabs>
          <w:tab w:val="left" w:pos="567"/>
        </w:tabs>
        <w:suppressAutoHyphens w:val="0"/>
        <w:ind w:firstLine="567"/>
        <w:jc w:val="both"/>
      </w:pPr>
      <w:r w:rsidRPr="004A57A2">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985F10" w:rsidRPr="004A57A2" w:rsidRDefault="00985F10" w:rsidP="00251724">
      <w:pPr>
        <w:widowControl w:val="0"/>
        <w:tabs>
          <w:tab w:val="left" w:pos="567"/>
        </w:tabs>
        <w:suppressAutoHyphens w:val="0"/>
        <w:ind w:firstLine="567"/>
        <w:jc w:val="both"/>
      </w:pPr>
      <w:r w:rsidRPr="004A57A2">
        <w:t xml:space="preserve">3.2.1. Все формы общественного участия необходимо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BD2606" w:rsidRPr="009B6F0F">
        <w:rPr>
          <w:lang w:eastAsia="ru-RU"/>
        </w:rPr>
        <w:t>Александровского</w:t>
      </w:r>
      <w:r w:rsidR="00BD2606" w:rsidRPr="004A57A2">
        <w:t xml:space="preserve"> </w:t>
      </w:r>
      <w:r w:rsidR="003D5255" w:rsidRPr="004A57A2">
        <w:t>сельского поселения</w:t>
      </w:r>
    </w:p>
    <w:p w:rsidR="00985F10" w:rsidRPr="004A57A2" w:rsidRDefault="00985F10" w:rsidP="00251724">
      <w:pPr>
        <w:widowControl w:val="0"/>
        <w:tabs>
          <w:tab w:val="left" w:pos="567"/>
        </w:tabs>
        <w:suppressAutoHyphens w:val="0"/>
        <w:ind w:firstLine="567"/>
        <w:jc w:val="both"/>
      </w:pPr>
      <w:r w:rsidRPr="004A57A2">
        <w:t>3.2.2. Открытое обсуждение проектов благоустройства территорий необходимо организовать на этапе формулирования задач проекта и по итогам каждого из этапов проектирования.</w:t>
      </w:r>
    </w:p>
    <w:p w:rsidR="00985F10" w:rsidRPr="004A57A2" w:rsidRDefault="00985F10" w:rsidP="00251724">
      <w:pPr>
        <w:widowControl w:val="0"/>
        <w:tabs>
          <w:tab w:val="left" w:pos="567"/>
        </w:tabs>
        <w:suppressAutoHyphens w:val="0"/>
        <w:ind w:firstLine="567"/>
        <w:jc w:val="both"/>
      </w:pPr>
      <w:r w:rsidRPr="004A57A2">
        <w:t>3.2.3. Все решения, касающиеся благоуст</w:t>
      </w:r>
      <w:r w:rsidR="00BD2606">
        <w:t xml:space="preserve">ройства и развития территорий, </w:t>
      </w:r>
      <w:r w:rsidRPr="004A57A2">
        <w:t>принимать открыто и гласно, с учетом мнения жителей соответствующих территорий и иных заинтересованных лиц.</w:t>
      </w:r>
    </w:p>
    <w:p w:rsidR="00985F10" w:rsidRPr="004A57A2" w:rsidRDefault="00985F10" w:rsidP="00251724">
      <w:pPr>
        <w:widowControl w:val="0"/>
        <w:suppressAutoHyphens w:val="0"/>
        <w:ind w:firstLine="567"/>
        <w:jc w:val="both"/>
      </w:pPr>
      <w:r w:rsidRPr="004A57A2">
        <w:t xml:space="preserve">3.2.4.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следует использовать сайт муниципального образования </w:t>
      </w:r>
      <w:r w:rsidR="009F7169" w:rsidRPr="009B6F0F">
        <w:rPr>
          <w:lang w:eastAsia="ru-RU"/>
        </w:rPr>
        <w:t>Александровского</w:t>
      </w:r>
      <w:r w:rsidR="009F7169" w:rsidRPr="004A57A2">
        <w:t xml:space="preserve"> </w:t>
      </w:r>
      <w:r w:rsidR="00D547F0" w:rsidRPr="004A57A2">
        <w:t xml:space="preserve">сельского поселения </w:t>
      </w:r>
      <w:r w:rsidRPr="004A57A2">
        <w:t>т.е.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985F10" w:rsidRPr="004A57A2" w:rsidRDefault="00985F10" w:rsidP="00251724">
      <w:pPr>
        <w:widowControl w:val="0"/>
        <w:suppressAutoHyphens w:val="0"/>
        <w:spacing w:after="120"/>
        <w:ind w:firstLine="567"/>
        <w:jc w:val="both"/>
        <w:rPr>
          <w:b/>
          <w:bCs/>
        </w:rPr>
      </w:pPr>
      <w:r w:rsidRPr="004A57A2">
        <w:t>3.2.5. В свободном доступе на сайте муниципального образования</w:t>
      </w:r>
      <w:r w:rsidR="00BD2606" w:rsidRPr="00BD2606">
        <w:rPr>
          <w:lang w:eastAsia="ru-RU"/>
        </w:rPr>
        <w:t xml:space="preserve"> </w:t>
      </w:r>
      <w:r w:rsidR="00BD2606" w:rsidRPr="009B6F0F">
        <w:rPr>
          <w:lang w:eastAsia="ru-RU"/>
        </w:rPr>
        <w:t>Александровского</w:t>
      </w:r>
      <w:r w:rsidRPr="004A57A2">
        <w:t xml:space="preserve"> </w:t>
      </w:r>
      <w:r w:rsidR="00D547F0" w:rsidRPr="004A57A2">
        <w:t xml:space="preserve">сельское поселение </w:t>
      </w:r>
      <w:hyperlink r:id="rId6" w:history="1">
        <w:r w:rsidR="00BD2606" w:rsidRPr="00887172">
          <w:rPr>
            <w:rStyle w:val="af1"/>
            <w:highlight w:val="yellow"/>
            <w:lang w:val="en-US"/>
          </w:rPr>
          <w:t>www</w:t>
        </w:r>
        <w:r w:rsidR="00BD2606" w:rsidRPr="00887172">
          <w:rPr>
            <w:rStyle w:val="af1"/>
            <w:highlight w:val="yellow"/>
          </w:rPr>
          <w:t>.</w:t>
        </w:r>
        <w:r w:rsidR="00BD2606" w:rsidRPr="00887172">
          <w:rPr>
            <w:rStyle w:val="af1"/>
            <w:highlight w:val="yellow"/>
            <w:lang w:val="ru-RU"/>
          </w:rPr>
          <w:t>_____</w:t>
        </w:r>
      </w:hyperlink>
      <w:r w:rsidRPr="004A57A2">
        <w:t xml:space="preserve"> размещается основная проектная и конкурсная документация, а также фотоматериалы публичных обсуждений проектов благоустройства. Кроме того, всем </w:t>
      </w:r>
      <w:r w:rsidRPr="004A57A2">
        <w:lastRenderedPageBreak/>
        <w:t>желающим предоставляется возможность публичного комментирования и обсуждения материалов проектов путем направления обращения через интернет-приёмную.</w:t>
      </w:r>
    </w:p>
    <w:p w:rsidR="00985F10" w:rsidRPr="004A57A2" w:rsidRDefault="00985F10" w:rsidP="00251724">
      <w:pPr>
        <w:widowControl w:val="0"/>
        <w:suppressAutoHyphens w:val="0"/>
        <w:ind w:firstLine="567"/>
        <w:jc w:val="both"/>
      </w:pPr>
      <w:r w:rsidRPr="004A57A2">
        <w:rPr>
          <w:bCs/>
        </w:rPr>
        <w:t>3.3. Формы общественного участия</w:t>
      </w:r>
    </w:p>
    <w:p w:rsidR="00985F10" w:rsidRPr="004A57A2" w:rsidRDefault="00985F10" w:rsidP="00251724">
      <w:pPr>
        <w:widowControl w:val="0"/>
        <w:suppressAutoHyphens w:val="0"/>
        <w:ind w:firstLine="567"/>
        <w:jc w:val="both"/>
      </w:pPr>
      <w:r w:rsidRPr="004A57A2">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85F10" w:rsidRPr="004A57A2" w:rsidRDefault="00985F10" w:rsidP="00251724">
      <w:pPr>
        <w:widowControl w:val="0"/>
        <w:suppressAutoHyphens w:val="0"/>
        <w:ind w:firstLine="567"/>
        <w:jc w:val="both"/>
      </w:pPr>
      <w:r w:rsidRPr="004A57A2">
        <w:t>а) совместное определение целей и задач по развитию территории, инвентаризация проблем и потенциалов среды;</w:t>
      </w:r>
    </w:p>
    <w:p w:rsidR="00985F10" w:rsidRPr="004A57A2" w:rsidRDefault="00985F10" w:rsidP="00251724">
      <w:pPr>
        <w:widowControl w:val="0"/>
        <w:suppressAutoHyphens w:val="0"/>
        <w:ind w:firstLine="567"/>
        <w:jc w:val="both"/>
      </w:pPr>
      <w:r w:rsidRPr="004A57A2">
        <w:t xml:space="preserve">б) 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w:t>
      </w:r>
    </w:p>
    <w:p w:rsidR="00985F10" w:rsidRPr="004A57A2" w:rsidRDefault="00985F10" w:rsidP="00251724">
      <w:pPr>
        <w:widowControl w:val="0"/>
        <w:suppressAutoHyphens w:val="0"/>
        <w:ind w:firstLine="567"/>
        <w:jc w:val="both"/>
      </w:pPr>
      <w:r w:rsidRPr="004A57A2">
        <w:t>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85F10" w:rsidRPr="004A57A2" w:rsidRDefault="00985F10" w:rsidP="00251724">
      <w:pPr>
        <w:widowControl w:val="0"/>
        <w:suppressAutoHyphens w:val="0"/>
        <w:ind w:firstLine="567"/>
        <w:jc w:val="both"/>
      </w:pPr>
      <w:r w:rsidRPr="004A57A2">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85F10" w:rsidRPr="004A57A2" w:rsidRDefault="00985F10" w:rsidP="00251724">
      <w:pPr>
        <w:widowControl w:val="0"/>
        <w:suppressAutoHyphens w:val="0"/>
        <w:ind w:firstLine="567"/>
        <w:jc w:val="both"/>
      </w:pPr>
      <w:r w:rsidRPr="004A57A2">
        <w:t>г) консультации в выборе типов покрытий, с учетом функционального зонирования территории;</w:t>
      </w:r>
    </w:p>
    <w:p w:rsidR="00985F10" w:rsidRPr="004A57A2" w:rsidRDefault="00985F10" w:rsidP="00251724">
      <w:pPr>
        <w:widowControl w:val="0"/>
        <w:suppressAutoHyphens w:val="0"/>
        <w:ind w:firstLine="567"/>
        <w:jc w:val="both"/>
      </w:pPr>
      <w:r w:rsidRPr="004A57A2">
        <w:t>д) консультации по предполагаемым типам озеленения;</w:t>
      </w:r>
    </w:p>
    <w:p w:rsidR="00985F10" w:rsidRPr="004A57A2" w:rsidRDefault="00985F10" w:rsidP="00251724">
      <w:pPr>
        <w:widowControl w:val="0"/>
        <w:suppressAutoHyphens w:val="0"/>
        <w:ind w:firstLine="567"/>
        <w:jc w:val="both"/>
      </w:pPr>
      <w:r w:rsidRPr="004A57A2">
        <w:t>е) консультации по предполагаемым типам освещения и осветительного оборудования;</w:t>
      </w:r>
    </w:p>
    <w:p w:rsidR="00985F10" w:rsidRPr="004A57A2" w:rsidRDefault="00985F10" w:rsidP="00251724">
      <w:pPr>
        <w:widowControl w:val="0"/>
        <w:suppressAutoHyphens w:val="0"/>
        <w:ind w:firstLine="567"/>
        <w:jc w:val="both"/>
      </w:pPr>
      <w:r w:rsidRPr="004A57A2">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85F10" w:rsidRPr="004A57A2" w:rsidRDefault="00985F10" w:rsidP="00251724">
      <w:pPr>
        <w:widowControl w:val="0"/>
        <w:suppressAutoHyphens w:val="0"/>
        <w:ind w:firstLine="567"/>
        <w:jc w:val="both"/>
      </w:pPr>
      <w:r w:rsidRPr="004A57A2">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85F10" w:rsidRPr="004A57A2" w:rsidRDefault="00985F10" w:rsidP="00251724">
      <w:pPr>
        <w:widowControl w:val="0"/>
        <w:suppressAutoHyphens w:val="0"/>
        <w:ind w:firstLine="567"/>
        <w:jc w:val="both"/>
      </w:pPr>
      <w:r w:rsidRPr="004A57A2">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85F10" w:rsidRPr="004A57A2" w:rsidRDefault="00985F10" w:rsidP="00251724">
      <w:pPr>
        <w:widowControl w:val="0"/>
        <w:suppressAutoHyphens w:val="0"/>
        <w:ind w:firstLine="567"/>
        <w:jc w:val="both"/>
      </w:pPr>
      <w:r w:rsidRPr="004A57A2">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85F10" w:rsidRPr="004A57A2" w:rsidRDefault="00985F10" w:rsidP="00251724">
      <w:pPr>
        <w:widowControl w:val="0"/>
        <w:suppressAutoHyphens w:val="0"/>
        <w:ind w:firstLine="567"/>
        <w:jc w:val="both"/>
      </w:pPr>
      <w:r w:rsidRPr="004A57A2">
        <w:t>3.3.2. При реализации проектов проводить информирование общественности о планирующихся изменениях и возможности участия в этом процессе.</w:t>
      </w:r>
    </w:p>
    <w:p w:rsidR="00985F10" w:rsidRPr="004A57A2" w:rsidRDefault="00985F10" w:rsidP="00251724">
      <w:pPr>
        <w:widowControl w:val="0"/>
        <w:suppressAutoHyphens w:val="0"/>
        <w:ind w:firstLine="567"/>
        <w:jc w:val="both"/>
      </w:pPr>
      <w:r w:rsidRPr="004A57A2">
        <w:t>3.3.3. Информирование осуществляется путем:</w:t>
      </w:r>
    </w:p>
    <w:p w:rsidR="00985F10" w:rsidRPr="004A57A2" w:rsidRDefault="00985F10" w:rsidP="00251724">
      <w:pPr>
        <w:widowControl w:val="0"/>
        <w:suppressAutoHyphens w:val="0"/>
        <w:ind w:firstLine="567"/>
        <w:jc w:val="both"/>
      </w:pPr>
      <w:r w:rsidRPr="004A57A2">
        <w:t>а) размещением на сайте муниципального образования в разделе «ЖКХ» в подразделе «Комфортная городская среда», которое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85F10" w:rsidRPr="004A57A2" w:rsidRDefault="00985F10" w:rsidP="00251724">
      <w:pPr>
        <w:widowControl w:val="0"/>
        <w:suppressAutoHyphens w:val="0"/>
        <w:ind w:firstLine="567"/>
        <w:jc w:val="both"/>
      </w:pPr>
      <w:r w:rsidRPr="004A57A2">
        <w:t>б) работы с местными средствами массовой информации (газета «</w:t>
      </w:r>
      <w:r w:rsidR="00D547F0" w:rsidRPr="004A57A2">
        <w:t xml:space="preserve">Коммунар»,) </w:t>
      </w:r>
      <w:r w:rsidRPr="004A57A2">
        <w:t>охватывающими широкий круг людей разных возрастных групп и потенциальные аудитории проекта;</w:t>
      </w:r>
    </w:p>
    <w:p w:rsidR="00985F10" w:rsidRPr="004A57A2" w:rsidRDefault="00985F10" w:rsidP="00251724">
      <w:pPr>
        <w:widowControl w:val="0"/>
        <w:suppressAutoHyphens w:val="0"/>
        <w:ind w:firstLine="567"/>
        <w:jc w:val="both"/>
      </w:pPr>
      <w:r w:rsidRPr="004A57A2">
        <w:t xml:space="preserve">в) вывешивания объявлений на информационных досках в населенных пунктах, в </w:t>
      </w:r>
      <w:r w:rsidRPr="004A57A2">
        <w:lastRenderedPageBreak/>
        <w:t>которых идёт обсуждение проектируемого объекта (дворовой территории, общественной территории), в наиболее посещаемых местах (дома культуры</w:t>
      </w:r>
      <w:r w:rsidR="00D547F0" w:rsidRPr="004A57A2">
        <w:t>, сельская библиотека</w:t>
      </w:r>
      <w:r w:rsidRPr="004A57A2">
        <w:t>), на площадке проведения общественных обсуждений (в зоне входной группы, на специальных информационных стендах);</w:t>
      </w:r>
    </w:p>
    <w:p w:rsidR="00985F10" w:rsidRPr="004A57A2" w:rsidRDefault="00985F10" w:rsidP="00251724">
      <w:pPr>
        <w:widowControl w:val="0"/>
        <w:suppressAutoHyphens w:val="0"/>
        <w:ind w:firstLine="567"/>
        <w:jc w:val="both"/>
      </w:pPr>
      <w:r w:rsidRPr="004A57A2">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85F10" w:rsidRPr="004A57A2" w:rsidRDefault="00985F10" w:rsidP="00251724">
      <w:pPr>
        <w:widowControl w:val="0"/>
        <w:suppressAutoHyphens w:val="0"/>
        <w:ind w:firstLine="567"/>
        <w:jc w:val="both"/>
      </w:pPr>
      <w:r w:rsidRPr="004A57A2">
        <w:t>д) индивидуальных приглашений участников встречи лично, по электронной почте или по телефону;</w:t>
      </w:r>
    </w:p>
    <w:p w:rsidR="00985F10" w:rsidRPr="004A57A2" w:rsidRDefault="00985F10" w:rsidP="00251724">
      <w:pPr>
        <w:widowControl w:val="0"/>
        <w:suppressAutoHyphens w:val="0"/>
        <w:ind w:firstLine="567"/>
        <w:jc w:val="both"/>
      </w:pPr>
      <w:r w:rsidRPr="004A57A2">
        <w:t>е) установки стендов с устройствами для заполнения и сбора небольших анкет, для проведения сбора пожеланий жителей и доведения информации.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 могут быть расположены в домах культуры сельского поселения.</w:t>
      </w:r>
    </w:p>
    <w:p w:rsidR="00985F10" w:rsidRPr="004A57A2" w:rsidRDefault="00985F10" w:rsidP="00251724">
      <w:pPr>
        <w:widowControl w:val="0"/>
        <w:suppressAutoHyphens w:val="0"/>
        <w:spacing w:after="120"/>
        <w:ind w:firstLine="567"/>
        <w:jc w:val="both"/>
        <w:rPr>
          <w:b/>
          <w:bCs/>
        </w:rPr>
      </w:pPr>
      <w:r w:rsidRPr="004A57A2">
        <w:t>ж) использование социальных сетей для обеспечения донесения информации до различных общественных объединений и профессиональных сообществ;</w:t>
      </w:r>
    </w:p>
    <w:p w:rsidR="00985F10" w:rsidRPr="004A57A2" w:rsidRDefault="00985F10" w:rsidP="00251724">
      <w:pPr>
        <w:widowControl w:val="0"/>
        <w:suppressAutoHyphens w:val="0"/>
        <w:ind w:firstLine="567"/>
        <w:jc w:val="both"/>
      </w:pPr>
      <w:r w:rsidRPr="004A57A2">
        <w:rPr>
          <w:bCs/>
        </w:rPr>
        <w:t>3.4. Механизмы общественного участия.</w:t>
      </w:r>
    </w:p>
    <w:p w:rsidR="00985F10" w:rsidRPr="004A57A2" w:rsidRDefault="00985F10" w:rsidP="00251724">
      <w:pPr>
        <w:widowControl w:val="0"/>
        <w:suppressAutoHyphens w:val="0"/>
        <w:ind w:firstLine="567"/>
        <w:jc w:val="both"/>
      </w:pPr>
      <w:r w:rsidRPr="004A57A2">
        <w:t>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212-ФЗ "Об основах общественного контроля в Российской Федерации".</w:t>
      </w:r>
    </w:p>
    <w:p w:rsidR="00985F10" w:rsidRPr="004A57A2" w:rsidRDefault="00985F10" w:rsidP="00251724">
      <w:pPr>
        <w:widowControl w:val="0"/>
        <w:suppressAutoHyphens w:val="0"/>
        <w:ind w:firstLine="567"/>
        <w:jc w:val="both"/>
      </w:pPr>
      <w:r w:rsidRPr="004A57A2">
        <w:t>3.4.2. При обсуждении проектов возможно использование следующих инструментов:</w:t>
      </w:r>
    </w:p>
    <w:p w:rsidR="00985F10" w:rsidRPr="004A57A2" w:rsidRDefault="00985F10" w:rsidP="00251724">
      <w:pPr>
        <w:widowControl w:val="0"/>
        <w:suppressAutoHyphens w:val="0"/>
        <w:ind w:firstLine="567"/>
        <w:jc w:val="both"/>
      </w:pPr>
      <w:r w:rsidRPr="004A57A2">
        <w:t xml:space="preserve">- анкетирование, </w:t>
      </w:r>
    </w:p>
    <w:p w:rsidR="00985F10" w:rsidRPr="004A57A2" w:rsidRDefault="00985F10" w:rsidP="00251724">
      <w:pPr>
        <w:widowControl w:val="0"/>
        <w:suppressAutoHyphens w:val="0"/>
        <w:ind w:firstLine="567"/>
        <w:jc w:val="both"/>
      </w:pPr>
      <w:r w:rsidRPr="004A57A2">
        <w:t xml:space="preserve">- опросы, </w:t>
      </w:r>
    </w:p>
    <w:p w:rsidR="00985F10" w:rsidRPr="004A57A2" w:rsidRDefault="00985F10" w:rsidP="00251724">
      <w:pPr>
        <w:widowControl w:val="0"/>
        <w:suppressAutoHyphens w:val="0"/>
        <w:ind w:firstLine="567"/>
        <w:jc w:val="both"/>
      </w:pPr>
      <w:r w:rsidRPr="004A57A2">
        <w:t xml:space="preserve">- работа с отдельными группами пользователей, </w:t>
      </w:r>
    </w:p>
    <w:p w:rsidR="00985F10" w:rsidRPr="004A57A2" w:rsidRDefault="00985F10" w:rsidP="00251724">
      <w:pPr>
        <w:widowControl w:val="0"/>
        <w:suppressAutoHyphens w:val="0"/>
        <w:ind w:firstLine="567"/>
        <w:jc w:val="both"/>
      </w:pPr>
      <w:r w:rsidRPr="004A57A2">
        <w:t xml:space="preserve">- проведение общественных обсуждений, </w:t>
      </w:r>
    </w:p>
    <w:p w:rsidR="00985F10" w:rsidRPr="004A57A2" w:rsidRDefault="00985F10" w:rsidP="00251724">
      <w:pPr>
        <w:widowControl w:val="0"/>
        <w:suppressAutoHyphens w:val="0"/>
        <w:ind w:firstLine="567"/>
        <w:jc w:val="both"/>
      </w:pPr>
      <w:r w:rsidRPr="004A57A2">
        <w:t xml:space="preserve">- проведение дизайн-игр с участием взрослых и детей, </w:t>
      </w:r>
    </w:p>
    <w:p w:rsidR="00985F10" w:rsidRPr="004A57A2" w:rsidRDefault="00985F10" w:rsidP="00251724">
      <w:pPr>
        <w:widowControl w:val="0"/>
        <w:suppressAutoHyphens w:val="0"/>
        <w:ind w:firstLine="567"/>
        <w:jc w:val="both"/>
      </w:pPr>
      <w:r w:rsidRPr="004A57A2">
        <w:t xml:space="preserve">- организация проектных мастерских со школьниками, </w:t>
      </w:r>
    </w:p>
    <w:p w:rsidR="00985F10" w:rsidRPr="004A57A2" w:rsidRDefault="00985F10" w:rsidP="00251724">
      <w:pPr>
        <w:widowControl w:val="0"/>
        <w:suppressAutoHyphens w:val="0"/>
        <w:ind w:firstLine="567"/>
        <w:jc w:val="both"/>
      </w:pPr>
      <w:r w:rsidRPr="004A57A2">
        <w:t xml:space="preserve">- школьные проекты (рисунки, сочинения, пожелания, макеты), </w:t>
      </w:r>
    </w:p>
    <w:p w:rsidR="00985F10" w:rsidRPr="004A57A2" w:rsidRDefault="00985F10" w:rsidP="00251724">
      <w:pPr>
        <w:widowControl w:val="0"/>
        <w:suppressAutoHyphens w:val="0"/>
        <w:ind w:firstLine="567"/>
        <w:jc w:val="both"/>
      </w:pPr>
      <w:r w:rsidRPr="004A57A2">
        <w:t>- проведение оценки эксплуатации территории.</w:t>
      </w:r>
    </w:p>
    <w:p w:rsidR="00985F10" w:rsidRPr="004A57A2" w:rsidRDefault="00985F10" w:rsidP="00251724">
      <w:pPr>
        <w:widowControl w:val="0"/>
        <w:suppressAutoHyphens w:val="0"/>
        <w:ind w:firstLine="567"/>
        <w:jc w:val="both"/>
      </w:pPr>
      <w:r w:rsidRPr="004A57A2">
        <w:t>3.4.3. 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985F10" w:rsidRPr="004A57A2" w:rsidRDefault="00985F10" w:rsidP="00251724">
      <w:pPr>
        <w:widowControl w:val="0"/>
        <w:suppressAutoHyphens w:val="0"/>
        <w:ind w:firstLine="567"/>
        <w:jc w:val="both"/>
      </w:pPr>
      <w:r w:rsidRPr="004A57A2">
        <w:t>3.4.4. Для проведения общественных обсуждений используются помещения домов культуры, школы.</w:t>
      </w:r>
    </w:p>
    <w:p w:rsidR="00985F10" w:rsidRPr="004A57A2" w:rsidRDefault="00985F10" w:rsidP="00251724">
      <w:pPr>
        <w:widowControl w:val="0"/>
        <w:suppressAutoHyphens w:val="0"/>
        <w:ind w:firstLine="567"/>
        <w:jc w:val="both"/>
      </w:pPr>
      <w:r w:rsidRPr="004A57A2">
        <w:t>3.4.5. По итогам встреч, дизайн-игр и любых других форматов общественных обсуждений сформировывается отчет мероприятия, фотоотчет, размещается в публичный доступ как на информационных стендах проекта, так и на официальном сайте муниципального образов</w:t>
      </w:r>
      <w:r w:rsidR="005A72E9" w:rsidRPr="004A57A2">
        <w:t xml:space="preserve">ания </w:t>
      </w:r>
      <w:r w:rsidRPr="004A57A2">
        <w:t>для отслеживания гражданами процесса развития проекта, а также комментирования и включения в этот процесс на любом этапе.</w:t>
      </w:r>
    </w:p>
    <w:p w:rsidR="00985F10" w:rsidRPr="004A57A2" w:rsidRDefault="00985F10" w:rsidP="00251724">
      <w:pPr>
        <w:widowControl w:val="0"/>
        <w:suppressAutoHyphens w:val="0"/>
        <w:ind w:firstLine="567"/>
        <w:jc w:val="both"/>
      </w:pPr>
      <w:r w:rsidRPr="004A57A2">
        <w:t>3.4.6.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 результатах предпроектного исследования, а также сам проект подлежит публикации.</w:t>
      </w:r>
    </w:p>
    <w:p w:rsidR="00985F10" w:rsidRPr="004A57A2" w:rsidRDefault="00985F10" w:rsidP="00251724">
      <w:pPr>
        <w:widowControl w:val="0"/>
        <w:suppressAutoHyphens w:val="0"/>
        <w:ind w:firstLine="567"/>
        <w:jc w:val="both"/>
      </w:pPr>
      <w:r w:rsidRPr="004A57A2">
        <w:t>3.4.7. Общественный контроль является одним из механизмов общественного участия.</w:t>
      </w:r>
    </w:p>
    <w:p w:rsidR="00985F10" w:rsidRPr="004A57A2" w:rsidRDefault="00985F10" w:rsidP="00251724">
      <w:pPr>
        <w:widowControl w:val="0"/>
        <w:suppressAutoHyphens w:val="0"/>
        <w:ind w:firstLine="567"/>
        <w:jc w:val="both"/>
      </w:pPr>
      <w:r w:rsidRPr="004A57A2">
        <w:t>3.4.8. Для ведения общественного контроля создаются необходимые условия, в том числе в рамках организации деятельности интерактивных порталов в сети Интернет.</w:t>
      </w:r>
    </w:p>
    <w:p w:rsidR="00985F10" w:rsidRPr="004A57A2" w:rsidRDefault="00985F10" w:rsidP="00251724">
      <w:pPr>
        <w:widowControl w:val="0"/>
        <w:suppressAutoHyphens w:val="0"/>
        <w:ind w:firstLine="567"/>
        <w:jc w:val="both"/>
      </w:pPr>
      <w:r w:rsidRPr="004A57A2">
        <w:t xml:space="preserve">3.4.9. Общественный контроль в области благоустройства осуществляется любыми </w:t>
      </w:r>
      <w:r w:rsidRPr="004A57A2">
        <w:lastRenderedPageBreak/>
        <w:t>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на интерактивный портал в сети Интернет.</w:t>
      </w:r>
    </w:p>
    <w:p w:rsidR="00985F10" w:rsidRPr="004A57A2" w:rsidRDefault="00985F10" w:rsidP="00251724">
      <w:pPr>
        <w:widowControl w:val="0"/>
        <w:suppressAutoHyphens w:val="0"/>
        <w:spacing w:after="120"/>
        <w:ind w:firstLine="567"/>
        <w:jc w:val="both"/>
        <w:rPr>
          <w:b/>
          <w:bCs/>
        </w:rPr>
      </w:pPr>
      <w:r w:rsidRPr="004A57A2">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85F10" w:rsidRPr="004A57A2" w:rsidRDefault="00985F10" w:rsidP="00251724">
      <w:pPr>
        <w:widowControl w:val="0"/>
        <w:suppressAutoHyphens w:val="0"/>
        <w:ind w:firstLine="567"/>
        <w:jc w:val="both"/>
      </w:pPr>
      <w:r w:rsidRPr="004A57A2">
        <w:rPr>
          <w:bCs/>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985F10" w:rsidRPr="004A57A2" w:rsidRDefault="00985F10" w:rsidP="00251724">
      <w:pPr>
        <w:widowControl w:val="0"/>
        <w:suppressAutoHyphens w:val="0"/>
        <w:ind w:firstLine="567"/>
        <w:jc w:val="both"/>
      </w:pPr>
      <w:r w:rsidRPr="004A57A2">
        <w:t xml:space="preserve">3.5.1. Создание комфортной среды направлено на повышение привлекательности </w:t>
      </w:r>
      <w:r w:rsidR="00BD2606" w:rsidRPr="009B6F0F">
        <w:rPr>
          <w:lang w:eastAsia="ru-RU"/>
        </w:rPr>
        <w:t>Александровского</w:t>
      </w:r>
      <w:r w:rsidR="00BD2606" w:rsidRPr="004A57A2">
        <w:t xml:space="preserve"> </w:t>
      </w:r>
      <w:r w:rsidRPr="004A57A2">
        <w:t>сельск</w:t>
      </w:r>
      <w:r w:rsidR="00D547F0" w:rsidRPr="004A57A2">
        <w:t>ого</w:t>
      </w:r>
      <w:r w:rsidRPr="004A57A2">
        <w:t xml:space="preserve"> поселени</w:t>
      </w:r>
      <w:r w:rsidR="00D547F0" w:rsidRPr="004A57A2">
        <w:t>я</w:t>
      </w:r>
      <w:r w:rsidRPr="004A57A2">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среды осуществляется с учетом интересов лиц, осуществляющих предпринимательскую деятельность, в том числе с привлечением их к участию.</w:t>
      </w:r>
    </w:p>
    <w:p w:rsidR="00985F10" w:rsidRPr="004A57A2" w:rsidRDefault="00985F10" w:rsidP="00251724">
      <w:pPr>
        <w:widowControl w:val="0"/>
        <w:suppressAutoHyphens w:val="0"/>
        <w:ind w:firstLine="567"/>
        <w:jc w:val="both"/>
      </w:pPr>
      <w:r w:rsidRPr="004A57A2">
        <w:t>3.5.2. Участие лиц, осуществляющих предпринимательскую деятельность, в реализации комплексных проектов благоустройства заключается:</w:t>
      </w:r>
    </w:p>
    <w:p w:rsidR="00985F10" w:rsidRPr="004A57A2" w:rsidRDefault="00985F10" w:rsidP="00251724">
      <w:pPr>
        <w:widowControl w:val="0"/>
        <w:suppressAutoHyphens w:val="0"/>
        <w:ind w:firstLine="567"/>
        <w:jc w:val="both"/>
      </w:pPr>
      <w:r w:rsidRPr="004A57A2">
        <w:t>а) в создании и предоставлении разного рода услуг и сервисов для посетителей общественных пространств;</w:t>
      </w:r>
    </w:p>
    <w:p w:rsidR="00985F10" w:rsidRPr="004A57A2" w:rsidRDefault="00985F10" w:rsidP="00251724">
      <w:pPr>
        <w:widowControl w:val="0"/>
        <w:suppressAutoHyphens w:val="0"/>
        <w:ind w:firstLine="567"/>
        <w:jc w:val="both"/>
      </w:pPr>
      <w:r w:rsidRPr="004A57A2">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85F10" w:rsidRPr="004A57A2" w:rsidRDefault="00985F10" w:rsidP="00251724">
      <w:pPr>
        <w:widowControl w:val="0"/>
        <w:suppressAutoHyphens w:val="0"/>
        <w:ind w:firstLine="567"/>
        <w:jc w:val="both"/>
      </w:pPr>
      <w:r w:rsidRPr="004A57A2">
        <w:t>в) в строительстве, реконструкции, реставрации объектов недвижимости;</w:t>
      </w:r>
    </w:p>
    <w:p w:rsidR="00985F10" w:rsidRPr="004A57A2" w:rsidRDefault="00985F10" w:rsidP="00251724">
      <w:pPr>
        <w:widowControl w:val="0"/>
        <w:suppressAutoHyphens w:val="0"/>
        <w:ind w:firstLine="567"/>
        <w:jc w:val="both"/>
      </w:pPr>
      <w:r w:rsidRPr="004A57A2">
        <w:t>г) в производстве или размещении элементов благоустройства;</w:t>
      </w:r>
    </w:p>
    <w:p w:rsidR="00985F10" w:rsidRPr="004A57A2" w:rsidRDefault="00985F10" w:rsidP="00251724">
      <w:pPr>
        <w:widowControl w:val="0"/>
        <w:suppressAutoHyphens w:val="0"/>
        <w:ind w:firstLine="567"/>
        <w:jc w:val="both"/>
      </w:pPr>
      <w:r w:rsidRPr="004A57A2">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85F10" w:rsidRPr="004A57A2" w:rsidRDefault="00985F10" w:rsidP="00251724">
      <w:pPr>
        <w:widowControl w:val="0"/>
        <w:suppressAutoHyphens w:val="0"/>
        <w:ind w:firstLine="567"/>
        <w:jc w:val="both"/>
      </w:pPr>
      <w:r w:rsidRPr="004A57A2">
        <w:t>е) в организации мероприятий, обеспечивающих приток посетителей на создаваемые общественные пространства;</w:t>
      </w:r>
    </w:p>
    <w:p w:rsidR="00985F10" w:rsidRPr="004A57A2" w:rsidRDefault="00985F10" w:rsidP="00251724">
      <w:pPr>
        <w:widowControl w:val="0"/>
        <w:suppressAutoHyphens w:val="0"/>
        <w:ind w:firstLine="567"/>
        <w:jc w:val="both"/>
      </w:pPr>
      <w:r w:rsidRPr="004A57A2">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A72E9" w:rsidRPr="004A57A2" w:rsidRDefault="005A72E9" w:rsidP="00251724">
      <w:pPr>
        <w:widowControl w:val="0"/>
        <w:suppressAutoHyphens w:val="0"/>
        <w:ind w:firstLine="567"/>
        <w:jc w:val="both"/>
      </w:pPr>
      <w:r w:rsidRPr="004A57A2">
        <w:t>з) в иных формах.</w:t>
      </w:r>
    </w:p>
    <w:p w:rsidR="00985F10" w:rsidRPr="004A57A2" w:rsidRDefault="00985F10" w:rsidP="00251724">
      <w:pPr>
        <w:widowControl w:val="0"/>
        <w:suppressAutoHyphens w:val="0"/>
        <w:ind w:firstLine="567"/>
        <w:jc w:val="both"/>
      </w:pPr>
      <w:r w:rsidRPr="004A57A2">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D7DF3" w:rsidRPr="004A57A2" w:rsidRDefault="00985F10" w:rsidP="00251724">
      <w:pPr>
        <w:widowControl w:val="0"/>
        <w:suppressAutoHyphens w:val="0"/>
        <w:spacing w:after="120"/>
        <w:ind w:firstLine="567"/>
        <w:jc w:val="both"/>
      </w:pPr>
      <w:r w:rsidRPr="004A57A2">
        <w:t xml:space="preserve">3.5.3.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проводить путем подготовки технического задания, </w:t>
      </w:r>
      <w:r w:rsidR="007D7DF3" w:rsidRPr="004A57A2">
        <w:t>выбора зон для благоустройства.</w:t>
      </w:r>
    </w:p>
    <w:p w:rsidR="00DC2CAE" w:rsidRPr="004A57A2" w:rsidRDefault="00EE15A8" w:rsidP="00251724">
      <w:pPr>
        <w:widowControl w:val="0"/>
        <w:suppressAutoHyphens w:val="0"/>
        <w:ind w:firstLine="567"/>
        <w:jc w:val="both"/>
        <w:rPr>
          <w:color w:val="000000"/>
        </w:rPr>
      </w:pPr>
      <w:r w:rsidRPr="004A57A2">
        <w:t xml:space="preserve">3.6. В целях благоустройства территорий общего пользования хозяйствующие субъекты и физические лица вправе заключать с администрацией </w:t>
      </w:r>
      <w:r w:rsidR="00BD2606" w:rsidRPr="009B6F0F">
        <w:rPr>
          <w:lang w:eastAsia="ru-RU"/>
        </w:rPr>
        <w:t>Александровского</w:t>
      </w:r>
      <w:r w:rsidR="00BD2606" w:rsidRPr="004A57A2">
        <w:t xml:space="preserve"> </w:t>
      </w:r>
      <w:r w:rsidRPr="004A57A2">
        <w:t xml:space="preserve">сельского поселения </w:t>
      </w:r>
      <w:r w:rsidR="00BD2606">
        <w:t>Иловлинского</w:t>
      </w:r>
      <w:r w:rsidRPr="004A57A2">
        <w:t xml:space="preserve"> муниципального района Волгоградской области соглашение о благоустройстве (уборке) </w:t>
      </w:r>
      <w:r w:rsidR="007D7DF3" w:rsidRPr="004A57A2">
        <w:t xml:space="preserve">территории общего пользования. </w:t>
      </w:r>
      <w:r w:rsidRPr="004A57A2">
        <w:t xml:space="preserve">Указанные соглашения заключаются в соответствии с правилами, установленными гражданским законодательством, для заключения договоров. </w:t>
      </w:r>
      <w:r w:rsidRPr="004A57A2">
        <w:rPr>
          <w:color w:val="000000"/>
        </w:rPr>
        <w:t>Неотъемлемой частью указа</w:t>
      </w:r>
      <w:r w:rsidR="00DC2CAE" w:rsidRPr="004A57A2">
        <w:rPr>
          <w:color w:val="000000"/>
        </w:rPr>
        <w:t>нного соглашения является схема</w:t>
      </w:r>
      <w:r w:rsidRPr="004A57A2">
        <w:rPr>
          <w:color w:val="000000"/>
        </w:rPr>
        <w:t xml:space="preserve"> прилегающей территории</w:t>
      </w:r>
      <w:r w:rsidR="00DC2CAE" w:rsidRPr="004A57A2">
        <w:rPr>
          <w:color w:val="000000"/>
        </w:rPr>
        <w:t xml:space="preserve">, разработанная в соответствии с Законом Волгоградской области от 10.07.2018г. №83-ОД «О порядке определения органами местного самоуправления границ </w:t>
      </w:r>
      <w:r w:rsidR="00DC2CAE" w:rsidRPr="004A57A2">
        <w:rPr>
          <w:color w:val="000000"/>
        </w:rPr>
        <w:lastRenderedPageBreak/>
        <w:t>прилегающих территорий.</w:t>
      </w:r>
    </w:p>
    <w:p w:rsidR="00DC2CAE" w:rsidRPr="004A57A2" w:rsidRDefault="00EE15A8" w:rsidP="00251724">
      <w:pPr>
        <w:widowControl w:val="0"/>
        <w:suppressAutoHyphens w:val="0"/>
        <w:ind w:firstLine="567"/>
        <w:jc w:val="both"/>
        <w:rPr>
          <w:color w:val="000000"/>
        </w:rPr>
      </w:pPr>
      <w:r w:rsidRPr="004A57A2">
        <w:t>3.6.1.</w:t>
      </w:r>
      <w:r w:rsidR="00DC2CAE" w:rsidRPr="004A57A2">
        <w:t xml:space="preserve"> </w:t>
      </w:r>
      <w:r w:rsidRPr="004A57A2">
        <w:t>Участие собственников зданий (помещений в них) и сооружений в благоустройстве прилегающих территорий осуществляется в следующем порядке:</w:t>
      </w:r>
    </w:p>
    <w:p w:rsidR="00DC2CAE" w:rsidRPr="004A57A2" w:rsidRDefault="00666BB6" w:rsidP="00251724">
      <w:pPr>
        <w:widowControl w:val="0"/>
        <w:suppressAutoHyphens w:val="0"/>
        <w:ind w:firstLine="567"/>
        <w:jc w:val="both"/>
        <w:rPr>
          <w:color w:val="000000"/>
        </w:rPr>
      </w:pPr>
      <w:r w:rsidRPr="004A57A2">
        <w:rPr>
          <w:color w:val="000000"/>
        </w:rPr>
        <w:t>1</w:t>
      </w:r>
      <w:r w:rsidR="00DC2CAE" w:rsidRPr="004A57A2">
        <w:rPr>
          <w:color w:val="000000"/>
        </w:rPr>
        <w:t xml:space="preserve">) </w:t>
      </w:r>
      <w:r w:rsidR="00DC2CAE" w:rsidRPr="004A57A2">
        <w:t>в</w:t>
      </w:r>
      <w:r w:rsidR="00EE15A8" w:rsidRPr="004A57A2">
        <w:t xml:space="preserve"> целях обеспечения благоустройства территории </w:t>
      </w:r>
      <w:r w:rsidR="00BD2606" w:rsidRPr="009B6F0F">
        <w:rPr>
          <w:lang w:eastAsia="ru-RU"/>
        </w:rPr>
        <w:t>Александровского</w:t>
      </w:r>
      <w:r w:rsidR="00BD2606" w:rsidRPr="004A57A2">
        <w:t xml:space="preserve"> </w:t>
      </w:r>
      <w:r w:rsidR="00EE15A8" w:rsidRPr="004A57A2">
        <w:t xml:space="preserve">сельского поселения </w:t>
      </w:r>
      <w:r w:rsidR="00BD2606">
        <w:t>Иловлинского</w:t>
      </w:r>
      <w:r w:rsidR="00EE15A8" w:rsidRPr="004A57A2">
        <w:t xml:space="preserve"> муниципального района Волгоградской области за хозяйствующими субъектами и физическими лицами закрепляются для уборки и санитарного содержания прилегающие территории в границах, опре</w:t>
      </w:r>
      <w:r w:rsidR="00DC2CAE" w:rsidRPr="004A57A2">
        <w:t>деленных по согласованию с ними;</w:t>
      </w:r>
    </w:p>
    <w:p w:rsidR="00DC2CAE" w:rsidRPr="004A57A2" w:rsidRDefault="00666BB6" w:rsidP="00251724">
      <w:pPr>
        <w:widowControl w:val="0"/>
        <w:suppressAutoHyphens w:val="0"/>
        <w:ind w:firstLine="567"/>
        <w:jc w:val="both"/>
      </w:pPr>
      <w:r w:rsidRPr="004A57A2">
        <w:rPr>
          <w:color w:val="000000"/>
        </w:rPr>
        <w:t>2</w:t>
      </w:r>
      <w:r w:rsidR="00DC2CAE" w:rsidRPr="004A57A2">
        <w:rPr>
          <w:color w:val="000000"/>
        </w:rPr>
        <w:t>) г</w:t>
      </w:r>
      <w:r w:rsidR="00EE15A8" w:rsidRPr="004A57A2">
        <w:t>раницы прилегающих территорий определяются по согласованию с собственниками зданий (помещений в них) и сооружений, участвующими в бла</w:t>
      </w:r>
      <w:r w:rsidR="00DC2CAE" w:rsidRPr="004A57A2">
        <w:t>гоустройстве данных территорий;</w:t>
      </w:r>
    </w:p>
    <w:p w:rsidR="00DC2CAE" w:rsidRPr="004A57A2" w:rsidRDefault="00666BB6" w:rsidP="00251724">
      <w:pPr>
        <w:widowControl w:val="0"/>
        <w:suppressAutoHyphens w:val="0"/>
        <w:ind w:firstLine="567"/>
        <w:jc w:val="both"/>
        <w:rPr>
          <w:color w:val="000000"/>
        </w:rPr>
      </w:pPr>
      <w:r w:rsidRPr="004A57A2">
        <w:t>3</w:t>
      </w:r>
      <w:r w:rsidR="00DC2CAE" w:rsidRPr="004A57A2">
        <w:t>) о</w:t>
      </w:r>
      <w:r w:rsidR="00EE15A8" w:rsidRPr="004A57A2">
        <w:t xml:space="preserve">пределение границ уборки прилегающих территорий между физическими лицами и хозяйствующими субъектами осуществляется администрацией </w:t>
      </w:r>
      <w:r w:rsidR="00BD2606" w:rsidRPr="009B6F0F">
        <w:rPr>
          <w:lang w:eastAsia="ru-RU"/>
        </w:rPr>
        <w:t>Александровского</w:t>
      </w:r>
      <w:r w:rsidR="00BD2606" w:rsidRPr="004A57A2">
        <w:t xml:space="preserve"> </w:t>
      </w:r>
      <w:r w:rsidR="00EE15A8" w:rsidRPr="004A57A2">
        <w:t xml:space="preserve">сельского поселения </w:t>
      </w:r>
      <w:r w:rsidR="00BD2606">
        <w:t>Иловлинского</w:t>
      </w:r>
      <w:r w:rsidR="00EE15A8" w:rsidRPr="004A57A2">
        <w:t xml:space="preserve"> муниципального района Волгоградской области</w:t>
      </w:r>
      <w:r w:rsidR="00DC2CAE" w:rsidRPr="004A57A2">
        <w:t>;</w:t>
      </w:r>
    </w:p>
    <w:p w:rsidR="00DC2CAE" w:rsidRPr="004A57A2" w:rsidRDefault="00666BB6" w:rsidP="00251724">
      <w:pPr>
        <w:widowControl w:val="0"/>
        <w:suppressAutoHyphens w:val="0"/>
        <w:ind w:firstLine="567"/>
        <w:jc w:val="both"/>
        <w:rPr>
          <w:color w:val="000000"/>
        </w:rPr>
      </w:pPr>
      <w:r w:rsidRPr="004A57A2">
        <w:rPr>
          <w:color w:val="000000"/>
        </w:rPr>
        <w:t>4</w:t>
      </w:r>
      <w:r w:rsidR="00DC2CAE" w:rsidRPr="004A57A2">
        <w:rPr>
          <w:color w:val="000000"/>
        </w:rPr>
        <w:t xml:space="preserve">) </w:t>
      </w:r>
      <w:r w:rsidR="00DC2CAE" w:rsidRPr="004A57A2">
        <w:t>о</w:t>
      </w:r>
      <w:r w:rsidR="00EE15A8" w:rsidRPr="004A57A2">
        <w:t>дин экземпляр схемы передается хозяйствующему субъекту или физическому лицу для организации уборочных работ, второй - для координации и контроля находится в администрации муниципального образования</w:t>
      </w:r>
      <w:r w:rsidR="00DC2CAE" w:rsidRPr="004A57A2">
        <w:t>;</w:t>
      </w:r>
    </w:p>
    <w:p w:rsidR="00DC2CAE" w:rsidRPr="004A57A2" w:rsidRDefault="00666BB6" w:rsidP="00251724">
      <w:pPr>
        <w:widowControl w:val="0"/>
        <w:suppressAutoHyphens w:val="0"/>
        <w:ind w:firstLine="567"/>
        <w:jc w:val="both"/>
        <w:rPr>
          <w:color w:val="000000"/>
        </w:rPr>
      </w:pPr>
      <w:r w:rsidRPr="004A57A2">
        <w:rPr>
          <w:color w:val="000000"/>
        </w:rPr>
        <w:t>5</w:t>
      </w:r>
      <w:r w:rsidR="00DC2CAE" w:rsidRPr="004A57A2">
        <w:rPr>
          <w:color w:val="000000"/>
        </w:rPr>
        <w:t xml:space="preserve">) </w:t>
      </w:r>
      <w:r w:rsidR="00DC2CAE" w:rsidRPr="004A57A2">
        <w:t>х</w:t>
      </w:r>
      <w:r w:rsidR="00EE15A8" w:rsidRPr="004A57A2">
        <w:t>озяйствующие субъекты, владельцы частного жилищного фонда обязаны производить уборку территорий, находящихся у них в собственности, а также прилегающих территорий при наличии согласованных схем и соглашения о благоустройстве (уборке</w:t>
      </w:r>
      <w:r w:rsidR="00DC2CAE" w:rsidRPr="004A57A2">
        <w:t>) территории общего пользования;</w:t>
      </w:r>
      <w:bookmarkStart w:id="1" w:name="sub_32"/>
    </w:p>
    <w:p w:rsidR="00DC2CAE" w:rsidRPr="004A57A2" w:rsidRDefault="00666BB6" w:rsidP="00251724">
      <w:pPr>
        <w:widowControl w:val="0"/>
        <w:suppressAutoHyphens w:val="0"/>
        <w:ind w:firstLine="567"/>
        <w:jc w:val="both"/>
        <w:rPr>
          <w:color w:val="000000"/>
        </w:rPr>
      </w:pPr>
      <w:r w:rsidRPr="004A57A2">
        <w:rPr>
          <w:color w:val="000000"/>
        </w:rPr>
        <w:t>6</w:t>
      </w:r>
      <w:r w:rsidR="00DC2CAE" w:rsidRPr="004A57A2">
        <w:rPr>
          <w:color w:val="000000"/>
        </w:rPr>
        <w:t xml:space="preserve">) </w:t>
      </w:r>
      <w:r w:rsidR="00DC2CAE" w:rsidRPr="004A57A2">
        <w:t>г</w:t>
      </w:r>
      <w:r w:rsidR="00EE15A8" w:rsidRPr="004A57A2">
        <w:t>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использования, их площади и протяженности указанной общей границы, а также ин</w:t>
      </w:r>
      <w:r w:rsidR="00DC2CAE" w:rsidRPr="004A57A2">
        <w:t>ых требований настоящего Закона;</w:t>
      </w:r>
      <w:bookmarkStart w:id="2" w:name="sub_33"/>
      <w:bookmarkEnd w:id="1"/>
    </w:p>
    <w:p w:rsidR="00DC2CAE" w:rsidRPr="004A57A2" w:rsidRDefault="00666BB6" w:rsidP="00251724">
      <w:pPr>
        <w:widowControl w:val="0"/>
        <w:suppressAutoHyphens w:val="0"/>
        <w:ind w:firstLine="567"/>
        <w:jc w:val="both"/>
        <w:rPr>
          <w:color w:val="000000"/>
        </w:rPr>
      </w:pPr>
      <w:r w:rsidRPr="004A57A2">
        <w:rPr>
          <w:color w:val="000000"/>
        </w:rPr>
        <w:t>7</w:t>
      </w:r>
      <w:r w:rsidR="00DC2CAE" w:rsidRPr="004A57A2">
        <w:rPr>
          <w:color w:val="000000"/>
        </w:rPr>
        <w:t xml:space="preserve">) </w:t>
      </w:r>
      <w:r w:rsidR="00DC2CAE" w:rsidRPr="004A57A2">
        <w:t>в</w:t>
      </w:r>
      <w:r w:rsidR="00EE15A8" w:rsidRPr="004A57A2">
        <w:t xml:space="preserve"> границы прилегающих территорий не включаются дороги, проезды и другие объекты транспортной инфраструктуры, парки, скверы, бульвары, береговые полосы, а также иные территории, содержание которых является об</w:t>
      </w:r>
      <w:r w:rsidR="00DC2CAE" w:rsidRPr="004A57A2">
        <w:t xml:space="preserve">язанностью собственника и (или) </w:t>
      </w:r>
      <w:r w:rsidR="00EE15A8" w:rsidRPr="004A57A2">
        <w:t>правообладателя</w:t>
      </w:r>
      <w:r w:rsidR="0020593F">
        <w:t>,</w:t>
      </w:r>
      <w:r w:rsidR="00EE15A8" w:rsidRPr="004A57A2">
        <w:t xml:space="preserve"> расположенного на них имущества в соответствии с законодательством Российской Федерации или договором.</w:t>
      </w:r>
      <w:bookmarkStart w:id="3" w:name="sub_34"/>
      <w:bookmarkEnd w:id="2"/>
    </w:p>
    <w:p w:rsidR="00DC2CAE" w:rsidRPr="004A57A2" w:rsidRDefault="00EE15A8" w:rsidP="00251724">
      <w:pPr>
        <w:widowControl w:val="0"/>
        <w:suppressAutoHyphens w:val="0"/>
        <w:ind w:firstLine="567"/>
        <w:jc w:val="both"/>
        <w:rPr>
          <w:color w:val="000000"/>
        </w:rPr>
      </w:pPr>
      <w:r w:rsidRPr="004A57A2">
        <w:t>3.6.2.  Границы прилегающей территории определяются с учетом следующих ограничений:</w:t>
      </w:r>
      <w:bookmarkStart w:id="4" w:name="sub_341"/>
      <w:bookmarkEnd w:id="3"/>
    </w:p>
    <w:p w:rsidR="00DC2CAE" w:rsidRPr="004A57A2" w:rsidRDefault="00EE15A8" w:rsidP="00251724">
      <w:pPr>
        <w:widowControl w:val="0"/>
        <w:suppressAutoHyphens w:val="0"/>
        <w:ind w:firstLine="567"/>
        <w:jc w:val="both"/>
        <w:rPr>
          <w:color w:val="000000"/>
        </w:rPr>
      </w:pPr>
      <w:r w:rsidRPr="004A57A2">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bookmarkStart w:id="5" w:name="sub_342"/>
      <w:bookmarkEnd w:id="4"/>
    </w:p>
    <w:p w:rsidR="00DC2CAE" w:rsidRPr="004A57A2" w:rsidRDefault="00EE15A8" w:rsidP="00251724">
      <w:pPr>
        <w:widowControl w:val="0"/>
        <w:tabs>
          <w:tab w:val="left" w:pos="851"/>
        </w:tabs>
        <w:suppressAutoHyphens w:val="0"/>
        <w:ind w:firstLine="567"/>
        <w:jc w:val="both"/>
        <w:rPr>
          <w:color w:val="000000"/>
        </w:rPr>
      </w:pPr>
      <w:r w:rsidRPr="004A57A2">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или земельный участок, в том числе объект коммунальной инфраструктуры, предназначены исключительно для обеспечения функционирования другого здания, строения, сооружения, земельного участка, в отношении которых определяются границы прилегающей территории, не допускается;</w:t>
      </w:r>
      <w:bookmarkStart w:id="6" w:name="sub_343"/>
      <w:bookmarkEnd w:id="5"/>
    </w:p>
    <w:p w:rsidR="00DC2CAE" w:rsidRPr="004A57A2" w:rsidRDefault="00EE15A8" w:rsidP="00251724">
      <w:pPr>
        <w:widowControl w:val="0"/>
        <w:tabs>
          <w:tab w:val="left" w:pos="851"/>
        </w:tabs>
        <w:suppressAutoHyphens w:val="0"/>
        <w:ind w:firstLine="567"/>
        <w:jc w:val="both"/>
        <w:rPr>
          <w:color w:val="000000"/>
        </w:rPr>
      </w:pPr>
      <w:r w:rsidRPr="004A57A2">
        <w:t>3) не допускается пересечение границ прилегающих территорий;</w:t>
      </w:r>
      <w:bookmarkStart w:id="7" w:name="sub_344"/>
      <w:bookmarkEnd w:id="6"/>
    </w:p>
    <w:p w:rsidR="00DC2CAE" w:rsidRPr="004A57A2" w:rsidRDefault="00EE15A8" w:rsidP="00251724">
      <w:pPr>
        <w:widowControl w:val="0"/>
        <w:tabs>
          <w:tab w:val="left" w:pos="851"/>
        </w:tabs>
        <w:suppressAutoHyphens w:val="0"/>
        <w:ind w:firstLine="567"/>
        <w:jc w:val="both"/>
        <w:rPr>
          <w:color w:val="000000"/>
        </w:rPr>
      </w:pPr>
      <w:r w:rsidRPr="004A57A2">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bookmarkStart w:id="8" w:name="sub_345"/>
      <w:bookmarkEnd w:id="7"/>
    </w:p>
    <w:p w:rsidR="00666BB6" w:rsidRPr="004A57A2" w:rsidRDefault="00EE15A8" w:rsidP="00251724">
      <w:pPr>
        <w:widowControl w:val="0"/>
        <w:tabs>
          <w:tab w:val="left" w:pos="851"/>
        </w:tabs>
        <w:suppressAutoHyphens w:val="0"/>
        <w:ind w:firstLine="567"/>
        <w:jc w:val="both"/>
        <w:rPr>
          <w:color w:val="000000"/>
        </w:rPr>
      </w:pPr>
      <w:r w:rsidRPr="004A57A2">
        <w:t>5) при определении границ прилегающей территории не допускается вклинивание, вкрапливание, изломанность границ, чересполосица.</w:t>
      </w:r>
      <w:bookmarkEnd w:id="8"/>
    </w:p>
    <w:p w:rsidR="00666BB6" w:rsidRPr="004A57A2" w:rsidRDefault="00EE15A8" w:rsidP="00251724">
      <w:pPr>
        <w:widowControl w:val="0"/>
        <w:tabs>
          <w:tab w:val="left" w:pos="851"/>
        </w:tabs>
        <w:suppressAutoHyphens w:val="0"/>
        <w:ind w:firstLine="567"/>
        <w:jc w:val="both"/>
        <w:rPr>
          <w:color w:val="000000"/>
        </w:rPr>
      </w:pPr>
      <w:r w:rsidRPr="004A57A2">
        <w:lastRenderedPageBreak/>
        <w:t>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w:t>
      </w:r>
      <w:r w:rsidR="00666BB6" w:rsidRPr="004A57A2">
        <w:t>, если</w:t>
      </w:r>
      <w:r w:rsidR="0020593F">
        <w:t xml:space="preserve"> </w:t>
      </w:r>
      <w:r w:rsidRPr="004A57A2">
        <w:t>иное не предусмотрено законом или договором в следующих границах:</w:t>
      </w:r>
    </w:p>
    <w:p w:rsidR="00666BB6" w:rsidRPr="004A57A2" w:rsidRDefault="00666BB6" w:rsidP="00251724">
      <w:pPr>
        <w:widowControl w:val="0"/>
        <w:tabs>
          <w:tab w:val="left" w:pos="851"/>
        </w:tabs>
        <w:suppressAutoHyphens w:val="0"/>
        <w:ind w:firstLine="567"/>
        <w:jc w:val="both"/>
      </w:pPr>
      <w:r w:rsidRPr="004A57A2">
        <w:rPr>
          <w:color w:val="000000"/>
        </w:rPr>
        <w:t xml:space="preserve">1) </w:t>
      </w:r>
      <w:r w:rsidRPr="004A57A2">
        <w:t>у</w:t>
      </w:r>
      <w:r w:rsidR="00EE15A8" w:rsidRPr="004A57A2">
        <w:t>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w:t>
      </w:r>
      <w:r w:rsidRPr="004A57A2">
        <w:t xml:space="preserve"> с других сторон в радиусе 10 м;</w:t>
      </w:r>
    </w:p>
    <w:p w:rsidR="00666BB6" w:rsidRPr="004A57A2" w:rsidRDefault="00666BB6" w:rsidP="00251724">
      <w:pPr>
        <w:widowControl w:val="0"/>
        <w:tabs>
          <w:tab w:val="left" w:pos="851"/>
        </w:tabs>
        <w:suppressAutoHyphens w:val="0"/>
        <w:ind w:firstLine="567"/>
        <w:jc w:val="both"/>
        <w:rPr>
          <w:color w:val="000000"/>
        </w:rPr>
      </w:pPr>
      <w:r w:rsidRPr="004A57A2">
        <w:t>2) в</w:t>
      </w:r>
      <w:r w:rsidR="00EE15A8" w:rsidRPr="004A57A2">
        <w:t>ладельцы частного жилищного фонда - территории в границах выделенного земельного участка, территория перед частным жилы</w:t>
      </w:r>
      <w:r w:rsidRPr="004A57A2">
        <w:t>м домом до проезжей части улицы;</w:t>
      </w:r>
    </w:p>
    <w:p w:rsidR="00666BB6" w:rsidRPr="004A57A2" w:rsidRDefault="00666BB6" w:rsidP="00251724">
      <w:pPr>
        <w:widowControl w:val="0"/>
        <w:tabs>
          <w:tab w:val="left" w:pos="851"/>
        </w:tabs>
        <w:suppressAutoHyphens w:val="0"/>
        <w:ind w:firstLine="567"/>
        <w:jc w:val="both"/>
        <w:rPr>
          <w:color w:val="000000"/>
        </w:rPr>
      </w:pPr>
      <w:r w:rsidRPr="004A57A2">
        <w:rPr>
          <w:color w:val="000000"/>
        </w:rPr>
        <w:t xml:space="preserve">3) </w:t>
      </w:r>
      <w:r w:rsidRPr="004A57A2">
        <w:t>в</w:t>
      </w:r>
      <w:r w:rsidR="00EE15A8" w:rsidRPr="004A57A2">
        <w:t>ладельцы нестационарных торговых объектов (лотков, киосков, павильонов и других нестационарных торговых объектов) и сезонных кафе - территория отведенного места под размещение объекта и прилегающая территория на расстоянии 10 м от внешней границы места, н</w:t>
      </w:r>
      <w:r w:rsidRPr="004A57A2">
        <w:t>о не далее проезжей части улицы;</w:t>
      </w:r>
    </w:p>
    <w:p w:rsidR="00666BB6" w:rsidRPr="004A57A2" w:rsidRDefault="00666BB6" w:rsidP="00251724">
      <w:pPr>
        <w:widowControl w:val="0"/>
        <w:tabs>
          <w:tab w:val="left" w:pos="851"/>
        </w:tabs>
        <w:suppressAutoHyphens w:val="0"/>
        <w:ind w:firstLine="567"/>
        <w:jc w:val="both"/>
        <w:rPr>
          <w:color w:val="000000"/>
        </w:rPr>
      </w:pPr>
      <w:r w:rsidRPr="004A57A2">
        <w:rPr>
          <w:color w:val="000000"/>
        </w:rPr>
        <w:t xml:space="preserve">4) </w:t>
      </w:r>
      <w:r w:rsidRPr="004A57A2">
        <w:t>о</w:t>
      </w:r>
      <w:r w:rsidR="00EE15A8" w:rsidRPr="004A57A2">
        <w:t>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w:t>
      </w:r>
      <w:r w:rsidRPr="004A57A2">
        <w:t>о не далее проезжей части улицы;</w:t>
      </w:r>
    </w:p>
    <w:p w:rsidR="00666BB6" w:rsidRPr="004A57A2" w:rsidRDefault="00666BB6" w:rsidP="00251724">
      <w:pPr>
        <w:widowControl w:val="0"/>
        <w:tabs>
          <w:tab w:val="left" w:pos="851"/>
        </w:tabs>
        <w:suppressAutoHyphens w:val="0"/>
        <w:ind w:firstLine="567"/>
        <w:jc w:val="both"/>
        <w:rPr>
          <w:color w:val="000000"/>
        </w:rPr>
      </w:pPr>
      <w:r w:rsidRPr="004A57A2">
        <w:rPr>
          <w:color w:val="000000"/>
        </w:rPr>
        <w:t xml:space="preserve">5) </w:t>
      </w:r>
      <w:r w:rsidRPr="004A57A2">
        <w:t>с</w:t>
      </w:r>
      <w:r w:rsidR="00EE15A8" w:rsidRPr="004A57A2">
        <w:t>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w:t>
      </w:r>
      <w:r w:rsidRPr="004A57A2">
        <w:t>о не далее проезжей части улицы;</w:t>
      </w:r>
    </w:p>
    <w:p w:rsidR="00666BB6" w:rsidRPr="004A57A2" w:rsidRDefault="00666BB6" w:rsidP="00251724">
      <w:pPr>
        <w:widowControl w:val="0"/>
        <w:tabs>
          <w:tab w:val="left" w:pos="851"/>
        </w:tabs>
        <w:suppressAutoHyphens w:val="0"/>
        <w:ind w:firstLine="567"/>
        <w:jc w:val="both"/>
        <w:rPr>
          <w:color w:val="000000"/>
        </w:rPr>
      </w:pPr>
      <w:r w:rsidRPr="004A57A2">
        <w:rPr>
          <w:color w:val="000000"/>
        </w:rPr>
        <w:t xml:space="preserve">6) </w:t>
      </w:r>
      <w:r w:rsidRPr="004A57A2">
        <w:t>ю</w:t>
      </w:r>
      <w:r w:rsidR="00EE15A8" w:rsidRPr="004A57A2">
        <w:t>ридические лица, индивидуальные предприниматели и физические лица, которым принадлежат на праве собственности, аренды или ином вещевом праве контейнерные площадки, бункеры, - содержание указанных объектов и прилегающей территории в радиусе 10 м.</w:t>
      </w:r>
    </w:p>
    <w:p w:rsidR="00666BB6" w:rsidRPr="004A57A2" w:rsidRDefault="00EE15A8" w:rsidP="00251724">
      <w:pPr>
        <w:widowControl w:val="0"/>
        <w:tabs>
          <w:tab w:val="left" w:pos="851"/>
        </w:tabs>
        <w:suppressAutoHyphens w:val="0"/>
        <w:ind w:firstLine="567"/>
        <w:jc w:val="both"/>
        <w:rPr>
          <w:color w:val="000000"/>
        </w:rPr>
      </w:pPr>
      <w:r w:rsidRPr="004A57A2">
        <w:t>3.6.3. Организация и осуществление уборочных работ возложена:</w:t>
      </w:r>
    </w:p>
    <w:p w:rsidR="00666BB6" w:rsidRPr="004A57A2" w:rsidRDefault="00666BB6" w:rsidP="00251724">
      <w:pPr>
        <w:widowControl w:val="0"/>
        <w:tabs>
          <w:tab w:val="left" w:pos="851"/>
        </w:tabs>
        <w:suppressAutoHyphens w:val="0"/>
        <w:ind w:firstLine="567"/>
        <w:jc w:val="both"/>
        <w:rPr>
          <w:color w:val="000000"/>
        </w:rPr>
      </w:pPr>
      <w:r w:rsidRPr="004A57A2">
        <w:rPr>
          <w:color w:val="000000"/>
        </w:rPr>
        <w:t>- п</w:t>
      </w:r>
      <w:r w:rsidR="00EE15A8" w:rsidRPr="004A57A2">
        <w:t>о проезжей части по всей ширине дорог, улиц и проездов, площадей, тротуаров, велодорожек, остановочных пунктов, эстакад, путепроводов,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r w:rsidRPr="004A57A2">
        <w:t>;</w:t>
      </w:r>
    </w:p>
    <w:p w:rsidR="00666BB6" w:rsidRPr="004A57A2" w:rsidRDefault="00666BB6" w:rsidP="00251724">
      <w:pPr>
        <w:widowControl w:val="0"/>
        <w:tabs>
          <w:tab w:val="left" w:pos="851"/>
        </w:tabs>
        <w:suppressAutoHyphens w:val="0"/>
        <w:ind w:firstLine="567"/>
        <w:jc w:val="both"/>
        <w:rPr>
          <w:color w:val="000000"/>
        </w:rPr>
      </w:pPr>
      <w:r w:rsidRPr="004A57A2">
        <w:rPr>
          <w:color w:val="000000"/>
        </w:rPr>
        <w:t>- п</w:t>
      </w:r>
      <w:r w:rsidR="00EE15A8" w:rsidRPr="004A57A2">
        <w:t>о объектам озелененных территорий (в том числе парки, скверы, зоны отдыха, газоны вдоль проезжей части дорог, зеленые зоны распределительных полос) - на собственников указанных объектов, если иное не предусмотрено законом или договором</w:t>
      </w:r>
      <w:r w:rsidRPr="004A57A2">
        <w:t>;</w:t>
      </w:r>
    </w:p>
    <w:p w:rsidR="00666BB6" w:rsidRPr="004A57A2" w:rsidRDefault="00666BB6" w:rsidP="00251724">
      <w:pPr>
        <w:widowControl w:val="0"/>
        <w:tabs>
          <w:tab w:val="left" w:pos="851"/>
        </w:tabs>
        <w:suppressAutoHyphens w:val="0"/>
        <w:ind w:firstLine="567"/>
        <w:jc w:val="both"/>
        <w:rPr>
          <w:color w:val="000000"/>
        </w:rPr>
      </w:pPr>
      <w:r w:rsidRPr="004A57A2">
        <w:rPr>
          <w:color w:val="000000"/>
        </w:rPr>
        <w:t>- п</w:t>
      </w:r>
      <w:r w:rsidR="00EE15A8" w:rsidRPr="004A57A2">
        <w:t>о периметру наземной части перехода, лестничных сходов переходов или самих переходов - на собственников указанных объектов, если иное не пред</w:t>
      </w:r>
      <w:r w:rsidRPr="004A57A2">
        <w:t>усмотрено законом или договором;</w:t>
      </w:r>
    </w:p>
    <w:p w:rsidR="00666BB6" w:rsidRPr="004A57A2" w:rsidRDefault="00666BB6" w:rsidP="00251724">
      <w:pPr>
        <w:widowControl w:val="0"/>
        <w:tabs>
          <w:tab w:val="left" w:pos="851"/>
        </w:tabs>
        <w:suppressAutoHyphens w:val="0"/>
        <w:ind w:firstLine="567"/>
        <w:jc w:val="both"/>
        <w:rPr>
          <w:color w:val="000000"/>
        </w:rPr>
      </w:pPr>
      <w:r w:rsidRPr="004A57A2">
        <w:rPr>
          <w:color w:val="000000"/>
        </w:rPr>
        <w:t xml:space="preserve">- </w:t>
      </w:r>
      <w:r w:rsidRPr="004A57A2">
        <w:t>п</w:t>
      </w:r>
      <w:r w:rsidR="00EE15A8" w:rsidRPr="004A57A2">
        <w:t>о ограждениям - на организации, в собственнос</w:t>
      </w:r>
      <w:r w:rsidRPr="004A57A2">
        <w:t>ти которых находятся ограждения;</w:t>
      </w:r>
    </w:p>
    <w:p w:rsidR="00666BB6" w:rsidRPr="004A57A2" w:rsidRDefault="00666BB6" w:rsidP="00251724">
      <w:pPr>
        <w:widowControl w:val="0"/>
        <w:tabs>
          <w:tab w:val="left" w:pos="851"/>
        </w:tabs>
        <w:suppressAutoHyphens w:val="0"/>
        <w:ind w:firstLine="567"/>
        <w:jc w:val="both"/>
        <w:rPr>
          <w:color w:val="000000"/>
        </w:rPr>
      </w:pPr>
      <w:r w:rsidRPr="004A57A2">
        <w:rPr>
          <w:color w:val="000000"/>
        </w:rPr>
        <w:t>- п</w:t>
      </w:r>
      <w:r w:rsidR="00EE15A8" w:rsidRPr="004A57A2">
        <w:t>о остановочным пунктам - на собственников сооружений, если иное не пред</w:t>
      </w:r>
      <w:r w:rsidRPr="004A57A2">
        <w:t>усмотрено законом или договором;</w:t>
      </w:r>
    </w:p>
    <w:p w:rsidR="00666BB6" w:rsidRPr="004A57A2" w:rsidRDefault="00666BB6" w:rsidP="00251724">
      <w:pPr>
        <w:widowControl w:val="0"/>
        <w:tabs>
          <w:tab w:val="left" w:pos="851"/>
        </w:tabs>
        <w:suppressAutoHyphens w:val="0"/>
        <w:ind w:firstLine="567"/>
        <w:jc w:val="both"/>
        <w:rPr>
          <w:color w:val="000000"/>
        </w:rPr>
      </w:pPr>
      <w:r w:rsidRPr="004A57A2">
        <w:rPr>
          <w:color w:val="000000"/>
        </w:rPr>
        <w:t xml:space="preserve">- </w:t>
      </w:r>
      <w:r w:rsidRPr="004A57A2">
        <w:t>п</w:t>
      </w:r>
      <w:r w:rsidR="00EE15A8" w:rsidRPr="004A57A2">
        <w:t>о разворотным кругам на конечных остановках - на организации, эксплуатирующие указанные объекты, если иное не предусмотрено законом или договором</w:t>
      </w:r>
      <w:r w:rsidRPr="004A57A2">
        <w:t>;</w:t>
      </w:r>
    </w:p>
    <w:p w:rsidR="00666BB6" w:rsidRPr="004A57A2" w:rsidRDefault="00666BB6" w:rsidP="00251724">
      <w:pPr>
        <w:widowControl w:val="0"/>
        <w:tabs>
          <w:tab w:val="left" w:pos="851"/>
        </w:tabs>
        <w:suppressAutoHyphens w:val="0"/>
        <w:ind w:firstLine="567"/>
        <w:jc w:val="both"/>
        <w:rPr>
          <w:color w:val="000000"/>
        </w:rPr>
      </w:pPr>
      <w:r w:rsidRPr="004A57A2">
        <w:rPr>
          <w:color w:val="000000"/>
        </w:rPr>
        <w:t xml:space="preserve">- </w:t>
      </w:r>
      <w:r w:rsidRPr="004A57A2">
        <w:t>п</w:t>
      </w:r>
      <w:r w:rsidR="00EE15A8" w:rsidRPr="004A57A2">
        <w:t>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r w:rsidRPr="004A57A2">
        <w:t>;</w:t>
      </w:r>
    </w:p>
    <w:p w:rsidR="00666BB6" w:rsidRPr="004A57A2" w:rsidRDefault="00666BB6" w:rsidP="00251724">
      <w:pPr>
        <w:widowControl w:val="0"/>
        <w:tabs>
          <w:tab w:val="left" w:pos="851"/>
        </w:tabs>
        <w:suppressAutoHyphens w:val="0"/>
        <w:ind w:firstLine="567"/>
        <w:jc w:val="both"/>
        <w:rPr>
          <w:color w:val="000000"/>
        </w:rPr>
      </w:pPr>
      <w:r w:rsidRPr="004A57A2">
        <w:rPr>
          <w:color w:val="000000"/>
        </w:rPr>
        <w:t xml:space="preserve">- </w:t>
      </w:r>
      <w:r w:rsidRPr="004A57A2">
        <w:t>п</w:t>
      </w:r>
      <w:r w:rsidR="00EE15A8" w:rsidRPr="004A57A2">
        <w:t>о территории организаций, в том числе торговых центров, автостоянок, гаражей - на их собственников, если иное не предусмотрено законом или договором</w:t>
      </w:r>
      <w:r w:rsidRPr="004A57A2">
        <w:t>;</w:t>
      </w:r>
    </w:p>
    <w:p w:rsidR="00EE15A8" w:rsidRPr="004A57A2" w:rsidRDefault="00666BB6" w:rsidP="00251724">
      <w:pPr>
        <w:widowControl w:val="0"/>
        <w:tabs>
          <w:tab w:val="left" w:pos="851"/>
        </w:tabs>
        <w:suppressAutoHyphens w:val="0"/>
        <w:spacing w:after="120"/>
        <w:ind w:firstLine="567"/>
        <w:jc w:val="both"/>
        <w:rPr>
          <w:color w:val="000000"/>
        </w:rPr>
      </w:pPr>
      <w:r w:rsidRPr="004A57A2">
        <w:t>- п</w:t>
      </w:r>
      <w:r w:rsidR="00EE15A8" w:rsidRPr="004A57A2">
        <w:t xml:space="preserve">о придомовым и прилегающим территориям - на собственников встроенных нежилых помещений, юридических лиц, владеющих указанными помещениями на праве хозяйственного ведения или оперативного управления, пропорционально занимаемым </w:t>
      </w:r>
      <w:r w:rsidR="00EE15A8" w:rsidRPr="004A57A2">
        <w:lastRenderedPageBreak/>
        <w:t>площадям.</w:t>
      </w:r>
    </w:p>
    <w:p w:rsidR="00985F10" w:rsidRPr="004A57A2" w:rsidRDefault="00985F10" w:rsidP="0003741C">
      <w:pPr>
        <w:widowControl w:val="0"/>
        <w:suppressAutoHyphens w:val="0"/>
        <w:ind w:firstLine="851"/>
        <w:jc w:val="center"/>
        <w:rPr>
          <w:b/>
          <w:bCs/>
        </w:rPr>
      </w:pPr>
      <w:r w:rsidRPr="004A57A2">
        <w:rPr>
          <w:b/>
          <w:bCs/>
        </w:rPr>
        <w:t>4. Перечень сводов правил и национальных</w:t>
      </w:r>
    </w:p>
    <w:p w:rsidR="00985F10" w:rsidRPr="004A57A2" w:rsidRDefault="00985F10">
      <w:pPr>
        <w:widowControl w:val="0"/>
        <w:suppressAutoHyphens w:val="0"/>
        <w:ind w:firstLine="851"/>
        <w:jc w:val="center"/>
        <w:rPr>
          <w:b/>
          <w:bCs/>
        </w:rPr>
      </w:pPr>
      <w:r w:rsidRPr="004A57A2">
        <w:rPr>
          <w:b/>
          <w:bCs/>
        </w:rPr>
        <w:t>стандартов, применяемых при осуществлении деятельности</w:t>
      </w:r>
    </w:p>
    <w:p w:rsidR="00985F10" w:rsidRPr="004A57A2" w:rsidRDefault="00985F10" w:rsidP="0003741C">
      <w:pPr>
        <w:widowControl w:val="0"/>
        <w:suppressAutoHyphens w:val="0"/>
        <w:spacing w:after="120"/>
        <w:ind w:firstLine="851"/>
        <w:jc w:val="center"/>
      </w:pPr>
      <w:r w:rsidRPr="004A57A2">
        <w:rPr>
          <w:b/>
          <w:bCs/>
        </w:rPr>
        <w:t>по благоустройству</w:t>
      </w:r>
    </w:p>
    <w:p w:rsidR="00985F10" w:rsidRPr="004A57A2" w:rsidRDefault="00985F10" w:rsidP="00BD2606">
      <w:pPr>
        <w:widowControl w:val="0"/>
        <w:suppressAutoHyphens w:val="0"/>
        <w:ind w:firstLine="567"/>
        <w:jc w:val="both"/>
      </w:pPr>
      <w:r w:rsidRPr="004A57A2">
        <w:t xml:space="preserve">Правила благоустройства территории </w:t>
      </w:r>
      <w:r w:rsidR="00BD2606" w:rsidRPr="009B6F0F">
        <w:rPr>
          <w:lang w:eastAsia="ru-RU"/>
        </w:rPr>
        <w:t>Александровского</w:t>
      </w:r>
      <w:r w:rsidR="00D547F0" w:rsidRPr="004A57A2">
        <w:t xml:space="preserve"> сельского поселения</w:t>
      </w:r>
      <w:r w:rsidRPr="004A57A2">
        <w:t>, а также концепции и проекты благоустройства обеспечиваются с соблюдение норм, указанных в сводах правил и национальных стандартах, в том числе в следующих:</w:t>
      </w:r>
    </w:p>
    <w:p w:rsidR="001317BF" w:rsidRPr="004A57A2" w:rsidRDefault="001317BF" w:rsidP="00251724">
      <w:pPr>
        <w:widowControl w:val="0"/>
        <w:suppressAutoHyphens w:val="0"/>
        <w:ind w:firstLine="567"/>
        <w:jc w:val="both"/>
      </w:pPr>
      <w:r w:rsidRPr="004A57A2">
        <w:t>СП 42.13330.2016 "СНиП 2.07.01-89* Градостроительство. Планировка и застройка городских и сельских поселений";</w:t>
      </w:r>
    </w:p>
    <w:p w:rsidR="001317BF" w:rsidRPr="004A57A2" w:rsidRDefault="001317BF" w:rsidP="00251724">
      <w:pPr>
        <w:widowControl w:val="0"/>
        <w:suppressAutoHyphens w:val="0"/>
        <w:ind w:firstLine="567"/>
        <w:jc w:val="both"/>
      </w:pPr>
      <w:r w:rsidRPr="004A57A2">
        <w:t>СП 476.1325800.2020 "Свод правил. Территории городских и сельских поселений. Правила планировки, застройки и благоустройства жилых микрорайонов";</w:t>
      </w:r>
    </w:p>
    <w:p w:rsidR="001317BF" w:rsidRPr="004A57A2" w:rsidRDefault="001317BF" w:rsidP="00251724">
      <w:pPr>
        <w:widowControl w:val="0"/>
        <w:suppressAutoHyphens w:val="0"/>
        <w:ind w:firstLine="567"/>
        <w:jc w:val="both"/>
      </w:pPr>
      <w:r w:rsidRPr="004A57A2">
        <w:t>СП 82.13330.2016 "Свод правил. Благоустройство территорий. Актуализированная редакция СНиП III-10-75";</w:t>
      </w:r>
    </w:p>
    <w:p w:rsidR="001317BF" w:rsidRPr="004A57A2" w:rsidRDefault="001317BF" w:rsidP="00251724">
      <w:pPr>
        <w:widowControl w:val="0"/>
        <w:suppressAutoHyphens w:val="0"/>
        <w:ind w:firstLine="567"/>
        <w:jc w:val="both"/>
      </w:pPr>
      <w:r w:rsidRPr="004A57A2">
        <w:t>СП 475.1325800.2020 "Свод правил. Парки. Правила градостроительного проектирования и благоустройства";</w:t>
      </w:r>
    </w:p>
    <w:p w:rsidR="001317BF" w:rsidRPr="004A57A2" w:rsidRDefault="001317BF" w:rsidP="00251724">
      <w:pPr>
        <w:widowControl w:val="0"/>
        <w:suppressAutoHyphens w:val="0"/>
        <w:ind w:firstLine="567"/>
        <w:jc w:val="both"/>
      </w:pPr>
      <w:r w:rsidRPr="004A57A2">
        <w:t>СП 45.13330.2017 "Свод правил. Земляные сооружения, основания и фундаменты. Актуализированная редакция СНиП 3.02.01-87";</w:t>
      </w:r>
    </w:p>
    <w:p w:rsidR="001317BF" w:rsidRPr="004A57A2" w:rsidRDefault="001317BF" w:rsidP="00251724">
      <w:pPr>
        <w:widowControl w:val="0"/>
        <w:suppressAutoHyphens w:val="0"/>
        <w:ind w:firstLine="567"/>
        <w:jc w:val="both"/>
      </w:pPr>
      <w:r w:rsidRPr="004A57A2">
        <w:t>СП 48.13330.2019 "Свод правил. Организация строительства. СНиП 12-01-2004";</w:t>
      </w:r>
    </w:p>
    <w:p w:rsidR="001317BF" w:rsidRPr="004A57A2" w:rsidRDefault="001317BF" w:rsidP="00251724">
      <w:pPr>
        <w:widowControl w:val="0"/>
        <w:suppressAutoHyphens w:val="0"/>
        <w:ind w:firstLine="567"/>
        <w:jc w:val="both"/>
      </w:pPr>
      <w:r w:rsidRPr="004A57A2">
        <w:t>СП 116.13330.2012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1317BF" w:rsidRPr="004A57A2" w:rsidRDefault="001317BF" w:rsidP="00251724">
      <w:pPr>
        <w:widowControl w:val="0"/>
        <w:suppressAutoHyphens w:val="0"/>
        <w:ind w:firstLine="567"/>
        <w:jc w:val="both"/>
      </w:pPr>
      <w:r w:rsidRPr="004A57A2">
        <w:t>СП 104.13330.2016 "Свод правил. Инженерная защита территории от затопления и подтопления. Актуализированная редакция СНиП 2.06.15-85";</w:t>
      </w:r>
    </w:p>
    <w:p w:rsidR="001317BF" w:rsidRPr="004A57A2" w:rsidRDefault="001317BF" w:rsidP="00251724">
      <w:pPr>
        <w:widowControl w:val="0"/>
        <w:suppressAutoHyphens w:val="0"/>
        <w:ind w:firstLine="567"/>
        <w:jc w:val="both"/>
      </w:pPr>
      <w:r w:rsidRPr="004A57A2">
        <w:t>СП 59.13330.2020 "Свод правил. Доступность зданий и сооружений для маломобильных групп населения. СНиП 35-01-2001";</w:t>
      </w:r>
    </w:p>
    <w:p w:rsidR="001317BF" w:rsidRPr="004A57A2" w:rsidRDefault="001317BF" w:rsidP="00251724">
      <w:pPr>
        <w:widowControl w:val="0"/>
        <w:suppressAutoHyphens w:val="0"/>
        <w:ind w:firstLine="567"/>
        <w:jc w:val="both"/>
      </w:pPr>
      <w:r w:rsidRPr="004A57A2">
        <w:t>СП 140.13330.2012 "Свод правил. Городская среда. Правила проектирования для маломобильных групп населения";</w:t>
      </w:r>
    </w:p>
    <w:p w:rsidR="001317BF" w:rsidRPr="004A57A2" w:rsidRDefault="001317BF" w:rsidP="00251724">
      <w:pPr>
        <w:widowControl w:val="0"/>
        <w:suppressAutoHyphens w:val="0"/>
        <w:ind w:firstLine="567"/>
        <w:jc w:val="both"/>
      </w:pPr>
      <w:r w:rsidRPr="004A57A2">
        <w:t>СП 136.13330.2012 "Свод правил. Здания и сооружения. Общие положения проектирования с учетом доступности для маломобильных групп населения";</w:t>
      </w:r>
    </w:p>
    <w:p w:rsidR="001317BF" w:rsidRPr="004A57A2" w:rsidRDefault="001317BF" w:rsidP="00251724">
      <w:pPr>
        <w:widowControl w:val="0"/>
        <w:suppressAutoHyphens w:val="0"/>
        <w:ind w:firstLine="567"/>
        <w:jc w:val="both"/>
      </w:pPr>
      <w:r w:rsidRPr="004A57A2">
        <w:t>СП 138.13330.2012 "Свод правил. Общественные здания и сооружения, доступные маломобильным группам населения. Правила проектирования";</w:t>
      </w:r>
    </w:p>
    <w:p w:rsidR="001317BF" w:rsidRPr="004A57A2" w:rsidRDefault="001317BF" w:rsidP="00251724">
      <w:pPr>
        <w:widowControl w:val="0"/>
        <w:suppressAutoHyphens w:val="0"/>
        <w:ind w:firstLine="567"/>
        <w:jc w:val="both"/>
      </w:pPr>
      <w:r w:rsidRPr="004A57A2">
        <w:t>СП 137.13330.2012 "Свод правил. Жилая среда с планировочными элементами, доступными инвалидам. Правила проектирования";</w:t>
      </w:r>
    </w:p>
    <w:p w:rsidR="001317BF" w:rsidRPr="004A57A2" w:rsidRDefault="001317BF" w:rsidP="00251724">
      <w:pPr>
        <w:widowControl w:val="0"/>
        <w:suppressAutoHyphens w:val="0"/>
        <w:ind w:firstLine="567"/>
        <w:jc w:val="both"/>
      </w:pPr>
      <w:r w:rsidRPr="004A57A2">
        <w:t>СП 403.1325800.2018 "Свод правил. Территории производственного назначения. Правила проектирования благоустройства";</w:t>
      </w:r>
    </w:p>
    <w:p w:rsidR="001317BF" w:rsidRPr="004A57A2" w:rsidRDefault="001317BF" w:rsidP="00251724">
      <w:pPr>
        <w:widowControl w:val="0"/>
        <w:suppressAutoHyphens w:val="0"/>
        <w:ind w:firstLine="567"/>
        <w:jc w:val="both"/>
      </w:pPr>
      <w:r w:rsidRPr="004A57A2">
        <w:t>СП 32.13330.2018 "Свод правил. Канализация. Наружные сети и сооружения. СНиП 2.04.03-85";</w:t>
      </w:r>
    </w:p>
    <w:p w:rsidR="001317BF" w:rsidRPr="004A57A2" w:rsidRDefault="001317BF" w:rsidP="00251724">
      <w:pPr>
        <w:widowControl w:val="0"/>
        <w:suppressAutoHyphens w:val="0"/>
        <w:ind w:firstLine="567"/>
        <w:jc w:val="both"/>
      </w:pPr>
      <w:r w:rsidRPr="004A57A2">
        <w:t>СП 31.13330.2012 "Свод правил. Водоснабжение. Наружные сети и сооружения. Актуализированная редакция СНиП 2.04.02-84*";</w:t>
      </w:r>
    </w:p>
    <w:p w:rsidR="001317BF" w:rsidRPr="004A57A2" w:rsidRDefault="001317BF" w:rsidP="00251724">
      <w:pPr>
        <w:widowControl w:val="0"/>
        <w:suppressAutoHyphens w:val="0"/>
        <w:ind w:firstLine="567"/>
        <w:jc w:val="both"/>
      </w:pPr>
      <w:r w:rsidRPr="004A57A2">
        <w:t>СП 124.13330.2012 "Свод правил. Тепловые сети. Актуализированная редакция СНиП 41-02-2003";</w:t>
      </w:r>
    </w:p>
    <w:p w:rsidR="001317BF" w:rsidRPr="004A57A2" w:rsidRDefault="001317BF" w:rsidP="00251724">
      <w:pPr>
        <w:widowControl w:val="0"/>
        <w:suppressAutoHyphens w:val="0"/>
        <w:ind w:firstLine="567"/>
        <w:jc w:val="both"/>
      </w:pPr>
      <w:r w:rsidRPr="004A57A2">
        <w:t>СП 34.13330.2021 "Свод правил. Автомобильные дороги. СНиП 2.05.02-85*";</w:t>
      </w:r>
    </w:p>
    <w:p w:rsidR="001317BF" w:rsidRPr="004A57A2" w:rsidRDefault="001317BF" w:rsidP="00251724">
      <w:pPr>
        <w:widowControl w:val="0"/>
        <w:suppressAutoHyphens w:val="0"/>
        <w:ind w:firstLine="567"/>
        <w:jc w:val="both"/>
      </w:pPr>
      <w:r w:rsidRPr="004A57A2">
        <w:t>СП 52.13330.2016 "Свод правил. Естественное и искусственное освещение. Актуализированная редакция СНиП 23-05-95*";</w:t>
      </w:r>
    </w:p>
    <w:p w:rsidR="001317BF" w:rsidRPr="004A57A2" w:rsidRDefault="001317BF" w:rsidP="00251724">
      <w:pPr>
        <w:widowControl w:val="0"/>
        <w:suppressAutoHyphens w:val="0"/>
        <w:ind w:firstLine="567"/>
        <w:jc w:val="both"/>
      </w:pPr>
      <w:r w:rsidRPr="004A57A2">
        <w:t>СП 50.13330.2012 "Свод правил. Тепловая защита зданий. Актуализированная редакция СНиП 23-02-2003";</w:t>
      </w:r>
    </w:p>
    <w:p w:rsidR="001317BF" w:rsidRPr="004A57A2" w:rsidRDefault="001317BF" w:rsidP="00251724">
      <w:pPr>
        <w:widowControl w:val="0"/>
        <w:suppressAutoHyphens w:val="0"/>
        <w:ind w:firstLine="567"/>
        <w:jc w:val="both"/>
      </w:pPr>
      <w:r w:rsidRPr="004A57A2">
        <w:t>СП 51.13330.2011 "Свод правил. Защита от шума. Актуализированная редакция СНиП 23-03-2003";</w:t>
      </w:r>
    </w:p>
    <w:p w:rsidR="001317BF" w:rsidRPr="004A57A2" w:rsidRDefault="001317BF" w:rsidP="00251724">
      <w:pPr>
        <w:widowControl w:val="0"/>
        <w:suppressAutoHyphens w:val="0"/>
        <w:ind w:firstLine="567"/>
        <w:jc w:val="both"/>
      </w:pPr>
      <w:r w:rsidRPr="004A57A2">
        <w:lastRenderedPageBreak/>
        <w:t>СП 53.13330.2019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rsidR="001317BF" w:rsidRPr="004A57A2" w:rsidRDefault="001317BF" w:rsidP="00251724">
      <w:pPr>
        <w:widowControl w:val="0"/>
        <w:suppressAutoHyphens w:val="0"/>
        <w:ind w:firstLine="567"/>
        <w:jc w:val="both"/>
      </w:pPr>
      <w:r w:rsidRPr="004A57A2">
        <w:t>СП 118.13330.2012* "Свод правил. Общественные здания и сооружения. Актуализированная редакция СНиП 31-06-2009";</w:t>
      </w:r>
    </w:p>
    <w:p w:rsidR="001317BF" w:rsidRPr="004A57A2" w:rsidRDefault="001317BF" w:rsidP="00251724">
      <w:pPr>
        <w:widowControl w:val="0"/>
        <w:suppressAutoHyphens w:val="0"/>
        <w:ind w:firstLine="567"/>
        <w:jc w:val="both"/>
      </w:pPr>
      <w:r w:rsidRPr="004A57A2">
        <w:t>СП 54.13330.2016 "Свод правил. Здания жилые многоквартирные. Актуализированная редакция СНиП 31-01-2003";</w:t>
      </w:r>
    </w:p>
    <w:p w:rsidR="001317BF" w:rsidRPr="004A57A2" w:rsidRDefault="001317BF" w:rsidP="00251724">
      <w:pPr>
        <w:widowControl w:val="0"/>
        <w:suppressAutoHyphens w:val="0"/>
        <w:ind w:firstLine="567"/>
        <w:jc w:val="both"/>
      </w:pPr>
      <w:r w:rsidRPr="004A57A2">
        <w:t>СП 251.1325800.2016 "Свод правил. Здания общеобразовательных организаций. Правила проектирования";</w:t>
      </w:r>
    </w:p>
    <w:p w:rsidR="001317BF" w:rsidRPr="004A57A2" w:rsidRDefault="001317BF" w:rsidP="00251724">
      <w:pPr>
        <w:widowControl w:val="0"/>
        <w:suppressAutoHyphens w:val="0"/>
        <w:ind w:firstLine="567"/>
        <w:jc w:val="both"/>
      </w:pPr>
      <w:r w:rsidRPr="004A57A2">
        <w:t>СП 252.1325800.2016 "Свод правил. Здания дошкольных образовательных организаций. Правила проектирования";</w:t>
      </w:r>
    </w:p>
    <w:p w:rsidR="001317BF" w:rsidRPr="004A57A2" w:rsidRDefault="001317BF" w:rsidP="00251724">
      <w:pPr>
        <w:widowControl w:val="0"/>
        <w:suppressAutoHyphens w:val="0"/>
        <w:ind w:firstLine="567"/>
        <w:jc w:val="both"/>
      </w:pPr>
      <w:r w:rsidRPr="004A57A2">
        <w:t>СП 158.13330.2014 "Свод правил. Здания и помещения медицинских организаций. Правила проектирования";</w:t>
      </w:r>
    </w:p>
    <w:p w:rsidR="001317BF" w:rsidRPr="004A57A2" w:rsidRDefault="001317BF" w:rsidP="00251724">
      <w:pPr>
        <w:widowControl w:val="0"/>
        <w:suppressAutoHyphens w:val="0"/>
        <w:ind w:firstLine="567"/>
        <w:jc w:val="both"/>
      </w:pPr>
      <w:r w:rsidRPr="004A57A2">
        <w:t>СП 257.1325800.2020 "Свод правил. Здания гостиниц. Правила проектирования";</w:t>
      </w:r>
    </w:p>
    <w:p w:rsidR="001317BF" w:rsidRPr="004A57A2" w:rsidRDefault="001317BF" w:rsidP="00251724">
      <w:pPr>
        <w:widowControl w:val="0"/>
        <w:suppressAutoHyphens w:val="0"/>
        <w:ind w:firstLine="567"/>
        <w:jc w:val="both"/>
      </w:pPr>
      <w:r w:rsidRPr="004A57A2">
        <w:t>СП 113.13330.2016 "Свод правил. Стоянки автомобилей. Актуализированная редакция СНиП 21-02-99*";</w:t>
      </w:r>
    </w:p>
    <w:p w:rsidR="001317BF" w:rsidRPr="004A57A2" w:rsidRDefault="001317BF" w:rsidP="00251724">
      <w:pPr>
        <w:widowControl w:val="0"/>
        <w:suppressAutoHyphens w:val="0"/>
        <w:ind w:firstLine="567"/>
        <w:jc w:val="both"/>
      </w:pPr>
      <w:r w:rsidRPr="004A57A2">
        <w:t>СП 35.13330.2011 "Свод правил. Мосты и трубы. Актуализированная редакция СНиП 2.05.03-84*";</w:t>
      </w:r>
    </w:p>
    <w:p w:rsidR="001317BF" w:rsidRPr="004A57A2" w:rsidRDefault="001317BF" w:rsidP="00251724">
      <w:pPr>
        <w:widowControl w:val="0"/>
        <w:suppressAutoHyphens w:val="0"/>
        <w:ind w:firstLine="567"/>
        <w:jc w:val="both"/>
      </w:pPr>
      <w:r w:rsidRPr="004A57A2">
        <w:t>СП 102.13330.2012 "Свод правил. Туннели гидротехнические. Актуализированная редакция СНиП 2.06.09-84";</w:t>
      </w:r>
    </w:p>
    <w:p w:rsidR="001317BF" w:rsidRPr="004A57A2" w:rsidRDefault="001317BF" w:rsidP="00251724">
      <w:pPr>
        <w:widowControl w:val="0"/>
        <w:suppressAutoHyphens w:val="0"/>
        <w:ind w:firstLine="567"/>
        <w:jc w:val="both"/>
      </w:pPr>
      <w:r w:rsidRPr="004A57A2">
        <w:t>СП 58.13330.2019 "Свод правил. Гидротехнические сооружения. Основные положения. СНиП 33-01-2003";</w:t>
      </w:r>
    </w:p>
    <w:p w:rsidR="001317BF" w:rsidRPr="004A57A2" w:rsidRDefault="001317BF" w:rsidP="00251724">
      <w:pPr>
        <w:widowControl w:val="0"/>
        <w:suppressAutoHyphens w:val="0"/>
        <w:ind w:firstLine="567"/>
        <w:jc w:val="both"/>
      </w:pPr>
      <w:r w:rsidRPr="004A57A2">
        <w:t>СП 38.13330.2018 "Свод правил. Нагрузки и воздействия на гидротехнические сооружения (волновые, ледовые и от судов). СНиП 2.06.04-82*";</w:t>
      </w:r>
    </w:p>
    <w:p w:rsidR="001317BF" w:rsidRPr="004A57A2" w:rsidRDefault="001317BF" w:rsidP="00251724">
      <w:pPr>
        <w:widowControl w:val="0"/>
        <w:suppressAutoHyphens w:val="0"/>
        <w:ind w:firstLine="567"/>
        <w:jc w:val="both"/>
      </w:pPr>
      <w:r w:rsidRPr="004A57A2">
        <w:t>СП 39.13330.2012 "Свод правил. Плотины из грунтовых материалов. Актуализированная редакция СНиП 2.06.05-84*";</w:t>
      </w:r>
    </w:p>
    <w:p w:rsidR="001317BF" w:rsidRPr="004A57A2" w:rsidRDefault="001317BF" w:rsidP="00251724">
      <w:pPr>
        <w:widowControl w:val="0"/>
        <w:suppressAutoHyphens w:val="0"/>
        <w:ind w:firstLine="567"/>
        <w:jc w:val="both"/>
      </w:pPr>
      <w:r w:rsidRPr="004A57A2">
        <w:t>СП 40.13330.2012 "Свод правил. Плотины бетонные и железобетонные. Актуализированная редакция СНиП 2.06.06-85";</w:t>
      </w:r>
    </w:p>
    <w:p w:rsidR="001317BF" w:rsidRPr="004A57A2" w:rsidRDefault="001317BF" w:rsidP="00251724">
      <w:pPr>
        <w:widowControl w:val="0"/>
        <w:suppressAutoHyphens w:val="0"/>
        <w:ind w:firstLine="567"/>
        <w:jc w:val="both"/>
      </w:pPr>
      <w:r w:rsidRPr="004A57A2">
        <w:t>СП 41.13330.2012 "Свод правил. Бетонные и железобетонные конструкции гидротехнических сооружений. Актуализированная редакция СНиП 2.06.08-87";</w:t>
      </w:r>
    </w:p>
    <w:p w:rsidR="001317BF" w:rsidRPr="004A57A2" w:rsidRDefault="001317BF" w:rsidP="00251724">
      <w:pPr>
        <w:widowControl w:val="0"/>
        <w:suppressAutoHyphens w:val="0"/>
        <w:ind w:firstLine="567"/>
        <w:jc w:val="both"/>
      </w:pPr>
      <w:r w:rsidRPr="004A57A2">
        <w:t>СП 101.13330.2012 "Свод правил. Подпорные стены, судоходные шлюзы, рыбопропускные и рыбозащитные сооружения. Актуализированная редакция СНиП 2.06.07-87";</w:t>
      </w:r>
    </w:p>
    <w:p w:rsidR="001317BF" w:rsidRPr="004A57A2" w:rsidRDefault="001317BF" w:rsidP="00251724">
      <w:pPr>
        <w:widowControl w:val="0"/>
        <w:suppressAutoHyphens w:val="0"/>
        <w:ind w:firstLine="567"/>
        <w:jc w:val="both"/>
      </w:pPr>
      <w:r w:rsidRPr="004A57A2">
        <w:t>СП 122.13330.2012 "Свод правил. Тоннели железнодорожные и автодорожные. Актуализированная редакция СНиП 32-04-97";</w:t>
      </w:r>
    </w:p>
    <w:p w:rsidR="001317BF" w:rsidRPr="004A57A2" w:rsidRDefault="001317BF" w:rsidP="00251724">
      <w:pPr>
        <w:widowControl w:val="0"/>
        <w:suppressAutoHyphens w:val="0"/>
        <w:ind w:firstLine="567"/>
        <w:jc w:val="both"/>
      </w:pPr>
      <w:r w:rsidRPr="004A57A2">
        <w:t>СП 259.1325800.2016 "Свод правил. Мосты в условиях плотной городской застройки. Правила проектирования";</w:t>
      </w:r>
    </w:p>
    <w:p w:rsidR="001317BF" w:rsidRPr="004A57A2" w:rsidRDefault="001317BF" w:rsidP="00251724">
      <w:pPr>
        <w:widowControl w:val="0"/>
        <w:suppressAutoHyphens w:val="0"/>
        <w:ind w:firstLine="567"/>
        <w:jc w:val="both"/>
      </w:pPr>
      <w:r w:rsidRPr="004A57A2">
        <w:t>СП 132.13330.2011 "Свод правил. Обеспечение антитеррористической защищенности зданий и сооружений. Общие требования проектирования";</w:t>
      </w:r>
    </w:p>
    <w:p w:rsidR="001317BF" w:rsidRPr="004A57A2" w:rsidRDefault="001317BF" w:rsidP="00251724">
      <w:pPr>
        <w:widowControl w:val="0"/>
        <w:suppressAutoHyphens w:val="0"/>
        <w:ind w:firstLine="567"/>
        <w:jc w:val="both"/>
      </w:pPr>
      <w:r w:rsidRPr="004A57A2">
        <w:t>СП 254.1325800.2016 "Свод правил. Здания и территории. Правила проектирования защиты от производственного шума";</w:t>
      </w:r>
    </w:p>
    <w:p w:rsidR="001317BF" w:rsidRPr="004A57A2" w:rsidRDefault="001317BF" w:rsidP="00251724">
      <w:pPr>
        <w:widowControl w:val="0"/>
        <w:suppressAutoHyphens w:val="0"/>
        <w:ind w:firstLine="567"/>
        <w:jc w:val="both"/>
      </w:pPr>
      <w:r w:rsidRPr="004A57A2">
        <w:t>СП 18.13330.2019 "Свод правил. Производственные объекты. Планировочная организация земельного участка (СНиП II-89-80* "Генеральные планы промышленных предприятий")";</w:t>
      </w:r>
    </w:p>
    <w:p w:rsidR="001317BF" w:rsidRPr="004A57A2" w:rsidRDefault="001317BF" w:rsidP="00251724">
      <w:pPr>
        <w:widowControl w:val="0"/>
        <w:suppressAutoHyphens w:val="0"/>
        <w:ind w:firstLine="567"/>
        <w:jc w:val="both"/>
      </w:pPr>
      <w:r w:rsidRPr="004A57A2">
        <w:t>СП 19.13330.2019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rsidR="001317BF" w:rsidRPr="004A57A2" w:rsidRDefault="001317BF" w:rsidP="00251724">
      <w:pPr>
        <w:widowControl w:val="0"/>
        <w:suppressAutoHyphens w:val="0"/>
        <w:ind w:firstLine="567"/>
        <w:jc w:val="both"/>
      </w:pPr>
      <w:r w:rsidRPr="004A57A2">
        <w:t>СП 131.13330.2020 "Свод правил. Строительная климатология. СНиП 23-01-99*";</w:t>
      </w:r>
    </w:p>
    <w:p w:rsidR="001317BF" w:rsidRPr="004A57A2" w:rsidRDefault="001317BF" w:rsidP="00251724">
      <w:pPr>
        <w:widowControl w:val="0"/>
        <w:suppressAutoHyphens w:val="0"/>
        <w:ind w:firstLine="567"/>
        <w:jc w:val="both"/>
      </w:pPr>
      <w:r w:rsidRPr="004A57A2">
        <w:t xml:space="preserve">СанПиН 2.1.3684-21 "Санитарно-эпидемиологические требования к содержанию </w:t>
      </w:r>
      <w:r w:rsidRPr="004A57A2">
        <w:lastRenderedPageBreak/>
        <w:t>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1317BF" w:rsidRPr="004A57A2" w:rsidRDefault="001317BF" w:rsidP="00251724">
      <w:pPr>
        <w:widowControl w:val="0"/>
        <w:suppressAutoHyphens w:val="0"/>
        <w:ind w:firstLine="567"/>
        <w:jc w:val="both"/>
      </w:pPr>
      <w:r w:rsidRPr="004A57A2">
        <w:t>ГОСТ Р 52024-2003 "Услуги физкультурно-оздоровительные и спортивные. Общие требования";</w:t>
      </w:r>
    </w:p>
    <w:p w:rsidR="001317BF" w:rsidRPr="004A57A2" w:rsidRDefault="001317BF" w:rsidP="00251724">
      <w:pPr>
        <w:widowControl w:val="0"/>
        <w:suppressAutoHyphens w:val="0"/>
        <w:ind w:firstLine="567"/>
        <w:jc w:val="both"/>
      </w:pPr>
      <w:r w:rsidRPr="004A57A2">
        <w:t>ГОСТ Р 52025-2003 "Услуги физкультурно-оздоровительные и спортивные. Требования безопасности потребителей";</w:t>
      </w:r>
    </w:p>
    <w:p w:rsidR="001317BF" w:rsidRPr="004A57A2" w:rsidRDefault="001317BF" w:rsidP="00251724">
      <w:pPr>
        <w:widowControl w:val="0"/>
        <w:suppressAutoHyphens w:val="0"/>
        <w:ind w:firstLine="567"/>
        <w:jc w:val="both"/>
      </w:pPr>
      <w:r w:rsidRPr="004A57A2">
        <w:t>ГОСТ 33602-2015 "Оборудование и покрытия детских игровых площадок. Термины и определения";</w:t>
      </w:r>
    </w:p>
    <w:p w:rsidR="001317BF" w:rsidRPr="004A57A2" w:rsidRDefault="001317BF" w:rsidP="00251724">
      <w:pPr>
        <w:widowControl w:val="0"/>
        <w:suppressAutoHyphens w:val="0"/>
        <w:ind w:firstLine="567"/>
        <w:jc w:val="both"/>
      </w:pPr>
      <w:r w:rsidRPr="004A57A2">
        <w:t>ГОСТ Р 58207-2018/ISO/IEC Guide 50:2014 "Аспекты безопасности. Руководящие указания по вопросам безопасности детей, рассматриваемым в стандартах и технических условиях";</w:t>
      </w:r>
    </w:p>
    <w:p w:rsidR="001317BF" w:rsidRPr="004A57A2" w:rsidRDefault="001317BF" w:rsidP="00251724">
      <w:pPr>
        <w:widowControl w:val="0"/>
        <w:suppressAutoHyphens w:val="0"/>
        <w:ind w:firstLine="567"/>
        <w:jc w:val="both"/>
      </w:pPr>
      <w:r w:rsidRPr="004A57A2">
        <w:t>ГОСТ 34614.1-2019 (EN 1176-1:2017) "Оборудование и покрытия игровых площадок. Часть 1. Общие требования безопасности и методы испытаний";</w:t>
      </w:r>
    </w:p>
    <w:p w:rsidR="001317BF" w:rsidRPr="004A57A2" w:rsidRDefault="001317BF" w:rsidP="00251724">
      <w:pPr>
        <w:widowControl w:val="0"/>
        <w:suppressAutoHyphens w:val="0"/>
        <w:ind w:firstLine="567"/>
        <w:jc w:val="both"/>
      </w:pPr>
      <w:r w:rsidRPr="004A57A2">
        <w:t>ГОСТ 34614.2-2019 (EN 1176-2:2017) "Оборудование и покрытия игровых площадок. Часть 2. Дополнительные требования безопасности и методы испытаний качелей";</w:t>
      </w:r>
    </w:p>
    <w:p w:rsidR="001317BF" w:rsidRPr="004A57A2" w:rsidRDefault="001317BF" w:rsidP="00251724">
      <w:pPr>
        <w:widowControl w:val="0"/>
        <w:suppressAutoHyphens w:val="0"/>
        <w:ind w:firstLine="567"/>
        <w:jc w:val="both"/>
      </w:pPr>
      <w:r w:rsidRPr="004A57A2">
        <w:t>ГОСТ 34614.3-2019 (EN 1176-3:2017) "Оборудование и покрытия игровых площадок. Часть 3. Дополнительные требования безопасности и методы испытаний горок";</w:t>
      </w:r>
    </w:p>
    <w:p w:rsidR="001317BF" w:rsidRPr="004A57A2" w:rsidRDefault="001317BF" w:rsidP="00251724">
      <w:pPr>
        <w:widowControl w:val="0"/>
        <w:suppressAutoHyphens w:val="0"/>
        <w:ind w:firstLine="567"/>
        <w:jc w:val="both"/>
      </w:pPr>
      <w:r w:rsidRPr="004A57A2">
        <w:t>ГОСТ 34614.4-2019 (EN 1176-4:2017) "Оборудование и покрытия игровых площадок. Часть 4. Дополнительные требования безопасности и методы испытаний канатных дорог";</w:t>
      </w:r>
    </w:p>
    <w:p w:rsidR="001317BF" w:rsidRPr="004A57A2" w:rsidRDefault="001317BF" w:rsidP="00251724">
      <w:pPr>
        <w:widowControl w:val="0"/>
        <w:suppressAutoHyphens w:val="0"/>
        <w:ind w:firstLine="567"/>
        <w:jc w:val="both"/>
      </w:pPr>
      <w:r w:rsidRPr="004A57A2">
        <w:t>ГОСТ 34614.5-2019 (EN 1176-5:2008) "Оборудование и покрытия игровых площадок. Часть 5. Дополнительные требования безопасности и методы испытаний каруселей";</w:t>
      </w:r>
    </w:p>
    <w:p w:rsidR="001317BF" w:rsidRPr="004A57A2" w:rsidRDefault="001317BF" w:rsidP="00251724">
      <w:pPr>
        <w:widowControl w:val="0"/>
        <w:suppressAutoHyphens w:val="0"/>
        <w:ind w:firstLine="567"/>
        <w:jc w:val="both"/>
      </w:pPr>
      <w:r w:rsidRPr="004A57A2">
        <w:t>ГОСТ 34614.6-2019 (EN 1176-6:2017) "Оборудование и покрытия игровых площадок. Часть 6. Дополнительные требования и методы испытаний качалок";</w:t>
      </w:r>
    </w:p>
    <w:p w:rsidR="001317BF" w:rsidRPr="004A57A2" w:rsidRDefault="001317BF" w:rsidP="00251724">
      <w:pPr>
        <w:widowControl w:val="0"/>
        <w:suppressAutoHyphens w:val="0"/>
        <w:ind w:firstLine="567"/>
        <w:jc w:val="both"/>
      </w:pPr>
      <w:r w:rsidRPr="004A57A2">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rsidR="001317BF" w:rsidRPr="004A57A2" w:rsidRDefault="001317BF" w:rsidP="00251724">
      <w:pPr>
        <w:widowControl w:val="0"/>
        <w:suppressAutoHyphens w:val="0"/>
        <w:ind w:firstLine="567"/>
        <w:jc w:val="both"/>
      </w:pPr>
      <w:r w:rsidRPr="004A57A2">
        <w:t>ГОСТ 34614.10-2019 (EN 1176-10:2008)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rsidR="001317BF" w:rsidRPr="004A57A2" w:rsidRDefault="001317BF" w:rsidP="00251724">
      <w:pPr>
        <w:widowControl w:val="0"/>
        <w:suppressAutoHyphens w:val="0"/>
        <w:ind w:firstLine="567"/>
        <w:jc w:val="both"/>
      </w:pPr>
      <w:r w:rsidRPr="004A57A2">
        <w:t>ГОСТ 34614.11-2019 (EN 1176-11:2014) "Оборудование и покрытия игровых площадок. Часть 11. Дополнительные требования безопасности и методы испытаний пространственных игровых сетей";</w:t>
      </w:r>
    </w:p>
    <w:p w:rsidR="001317BF" w:rsidRPr="004A57A2" w:rsidRDefault="001317BF" w:rsidP="00251724">
      <w:pPr>
        <w:widowControl w:val="0"/>
        <w:suppressAutoHyphens w:val="0"/>
        <w:ind w:firstLine="567"/>
        <w:jc w:val="both"/>
      </w:pPr>
      <w:r w:rsidRPr="004A57A2">
        <w:t>ГОСТ 34615-2019 (EN 1177:2018) "Покрытия ударопоглощающие игровых площадок. Определение критической высоты падения";</w:t>
      </w:r>
    </w:p>
    <w:p w:rsidR="001317BF" w:rsidRPr="004A57A2" w:rsidRDefault="001317BF" w:rsidP="00251724">
      <w:pPr>
        <w:widowControl w:val="0"/>
        <w:suppressAutoHyphens w:val="0"/>
        <w:ind w:firstLine="567"/>
        <w:jc w:val="both"/>
      </w:pPr>
      <w:r w:rsidRPr="004A57A2">
        <w:t>ГОСТ Р 55677-2013 "Оборудование детских спортивных площадок. Безопасность конструкций и методы испытания. Общие требования";</w:t>
      </w:r>
    </w:p>
    <w:p w:rsidR="001317BF" w:rsidRPr="004A57A2" w:rsidRDefault="001317BF" w:rsidP="00251724">
      <w:pPr>
        <w:widowControl w:val="0"/>
        <w:suppressAutoHyphens w:val="0"/>
        <w:ind w:firstLine="567"/>
        <w:jc w:val="both"/>
      </w:pPr>
      <w:r w:rsidRPr="004A57A2">
        <w:t>ГОСТ Р 55678-2013 "Оборудование детских спортивных площадок. Безопасность конструкций и методы испытания спортивно-развивающего оборудования";</w:t>
      </w:r>
    </w:p>
    <w:p w:rsidR="001317BF" w:rsidRPr="004A57A2" w:rsidRDefault="001317BF" w:rsidP="00251724">
      <w:pPr>
        <w:widowControl w:val="0"/>
        <w:suppressAutoHyphens w:val="0"/>
        <w:ind w:firstLine="567"/>
        <w:jc w:val="both"/>
      </w:pPr>
      <w:r w:rsidRPr="004A57A2">
        <w:t>ГОСТ Р 55679-2013 "Оборудование детских спортивных площадок. Безопасность при эксплуатации";</w:t>
      </w:r>
    </w:p>
    <w:p w:rsidR="001317BF" w:rsidRPr="004A57A2" w:rsidRDefault="001317BF" w:rsidP="00251724">
      <w:pPr>
        <w:widowControl w:val="0"/>
        <w:suppressAutoHyphens w:val="0"/>
        <w:ind w:firstLine="567"/>
        <w:jc w:val="both"/>
      </w:pPr>
      <w:r w:rsidRPr="004A57A2">
        <w:t>ГОСТ Р 52766-2007 "Дороги автомобильные общего пользования. Элементы обустройства";</w:t>
      </w:r>
    </w:p>
    <w:p w:rsidR="001317BF" w:rsidRPr="004A57A2" w:rsidRDefault="001317BF" w:rsidP="00251724">
      <w:pPr>
        <w:widowControl w:val="0"/>
        <w:suppressAutoHyphens w:val="0"/>
        <w:ind w:firstLine="567"/>
        <w:jc w:val="both"/>
      </w:pPr>
      <w:r w:rsidRPr="004A57A2">
        <w:t>ГОСТ 33128-2014 "Межгосударственный стандарт. Дороги автомобильные общего пользования. Ограждения дорожные. Технические требования";</w:t>
      </w:r>
    </w:p>
    <w:p w:rsidR="001317BF" w:rsidRPr="004A57A2" w:rsidRDefault="001317BF" w:rsidP="00251724">
      <w:pPr>
        <w:widowControl w:val="0"/>
        <w:suppressAutoHyphens w:val="0"/>
        <w:ind w:firstLine="567"/>
        <w:jc w:val="both"/>
      </w:pPr>
      <w:r w:rsidRPr="004A57A2">
        <w:t>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1317BF" w:rsidRPr="004A57A2" w:rsidRDefault="001317BF" w:rsidP="00251724">
      <w:pPr>
        <w:widowControl w:val="0"/>
        <w:suppressAutoHyphens w:val="0"/>
        <w:ind w:firstLine="567"/>
        <w:jc w:val="both"/>
      </w:pPr>
      <w:r w:rsidRPr="004A57A2">
        <w:t xml:space="preserve">ГОСТ 33127-2014 "Дороги автомобильные общего пользования. Ограждения дорожные. </w:t>
      </w:r>
      <w:r w:rsidRPr="004A57A2">
        <w:lastRenderedPageBreak/>
        <w:t>Классификация";</w:t>
      </w:r>
    </w:p>
    <w:p w:rsidR="001317BF" w:rsidRPr="004A57A2" w:rsidRDefault="001317BF" w:rsidP="00251724">
      <w:pPr>
        <w:widowControl w:val="0"/>
        <w:suppressAutoHyphens w:val="0"/>
        <w:ind w:firstLine="567"/>
        <w:jc w:val="both"/>
      </w:pPr>
      <w:r w:rsidRPr="004A57A2">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1317BF" w:rsidRPr="004A57A2" w:rsidRDefault="001317BF" w:rsidP="00251724">
      <w:pPr>
        <w:widowControl w:val="0"/>
        <w:suppressAutoHyphens w:val="0"/>
        <w:ind w:firstLine="567"/>
        <w:jc w:val="both"/>
      </w:pPr>
      <w:r w:rsidRPr="004A57A2">
        <w:t>ГОСТ 26213-91 "Государственный стандарт Союза ССР. Почвы. Методы определения органического вещества";</w:t>
      </w:r>
    </w:p>
    <w:p w:rsidR="001317BF" w:rsidRPr="004A57A2" w:rsidRDefault="001317BF" w:rsidP="00251724">
      <w:pPr>
        <w:widowControl w:val="0"/>
        <w:suppressAutoHyphens w:val="0"/>
        <w:ind w:firstLine="567"/>
        <w:jc w:val="both"/>
      </w:pPr>
      <w:r w:rsidRPr="004A57A2">
        <w:t>ГОСТ Р 53381-2009 "Национальный стандарт Российской Федерации. Почвы и грунты. Грунты питательные. Технические условия";</w:t>
      </w:r>
    </w:p>
    <w:p w:rsidR="001317BF" w:rsidRPr="004A57A2" w:rsidRDefault="001317BF" w:rsidP="00251724">
      <w:pPr>
        <w:widowControl w:val="0"/>
        <w:suppressAutoHyphens w:val="0"/>
        <w:ind w:firstLine="567"/>
        <w:jc w:val="both"/>
      </w:pPr>
      <w:r w:rsidRPr="004A57A2">
        <w:t>ГОСТ 17.4.3.04-85 "Государственный стандарт Союза ССР. Охрана природы. Почвы. Общие требования к контролю и охране от загрязнения";</w:t>
      </w:r>
    </w:p>
    <w:p w:rsidR="001317BF" w:rsidRPr="004A57A2" w:rsidRDefault="001317BF" w:rsidP="00251724">
      <w:pPr>
        <w:widowControl w:val="0"/>
        <w:suppressAutoHyphens w:val="0"/>
        <w:ind w:firstLine="567"/>
        <w:jc w:val="both"/>
      </w:pPr>
      <w:r w:rsidRPr="004A57A2">
        <w:t>ГОСТ 17.5.3.06-85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rsidR="001317BF" w:rsidRPr="004A57A2" w:rsidRDefault="001317BF" w:rsidP="00251724">
      <w:pPr>
        <w:widowControl w:val="0"/>
        <w:suppressAutoHyphens w:val="0"/>
        <w:ind w:firstLine="567"/>
        <w:jc w:val="both"/>
      </w:pPr>
      <w:r w:rsidRPr="004A57A2">
        <w:t>ГОСТ 32110-2013 (ISO 11094:1991)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rsidR="001317BF" w:rsidRPr="004A57A2" w:rsidRDefault="001317BF" w:rsidP="00251724">
      <w:pPr>
        <w:widowControl w:val="0"/>
        <w:suppressAutoHyphens w:val="0"/>
        <w:ind w:firstLine="567"/>
        <w:jc w:val="both"/>
      </w:pPr>
      <w:r w:rsidRPr="004A57A2">
        <w:t>ГОСТ Р 17.4.3.07-2001 "Охрана природы. Почвы. Требования к свойствам осадков сточных вод при использовании их в качестве удобрения";</w:t>
      </w:r>
    </w:p>
    <w:p w:rsidR="001317BF" w:rsidRPr="004A57A2" w:rsidRDefault="001317BF" w:rsidP="00251724">
      <w:pPr>
        <w:widowControl w:val="0"/>
        <w:suppressAutoHyphens w:val="0"/>
        <w:ind w:firstLine="567"/>
        <w:jc w:val="both"/>
      </w:pPr>
      <w:r w:rsidRPr="004A57A2">
        <w:t>ГОСТ 28329-89 "Государственный стандарт Союза ССР. Озеленение городов. Термины и определения";</w:t>
      </w:r>
    </w:p>
    <w:p w:rsidR="001317BF" w:rsidRPr="004A57A2" w:rsidRDefault="001317BF" w:rsidP="00251724">
      <w:pPr>
        <w:widowControl w:val="0"/>
        <w:suppressAutoHyphens w:val="0"/>
        <w:ind w:firstLine="567"/>
        <w:jc w:val="both"/>
      </w:pPr>
      <w:r w:rsidRPr="004A57A2">
        <w:t>ГОСТ 24835-81 "Государственный стандарт Союза ССР. Саженцы деревьев и кустарников. Технические условия";</w:t>
      </w:r>
    </w:p>
    <w:p w:rsidR="001317BF" w:rsidRPr="004A57A2" w:rsidRDefault="001317BF" w:rsidP="00251724">
      <w:pPr>
        <w:widowControl w:val="0"/>
        <w:suppressAutoHyphens w:val="0"/>
        <w:ind w:firstLine="567"/>
        <w:jc w:val="both"/>
      </w:pPr>
      <w:r w:rsidRPr="004A57A2">
        <w:t>ГОСТ 24909-81 "Государственный стандарт Союза ССР. Саженцы деревьев декоративных лиственных пород. Технические условия";</w:t>
      </w:r>
    </w:p>
    <w:p w:rsidR="001317BF" w:rsidRPr="004A57A2" w:rsidRDefault="001317BF" w:rsidP="00251724">
      <w:pPr>
        <w:widowControl w:val="0"/>
        <w:suppressAutoHyphens w:val="0"/>
        <w:ind w:firstLine="567"/>
        <w:jc w:val="both"/>
      </w:pPr>
      <w:r w:rsidRPr="004A57A2">
        <w:t>ГОСТ 25769-83 "Государственный стандарт Союза ССР. Саженцы деревьев хвойных пород для озеленения городов. Технические условия";</w:t>
      </w:r>
    </w:p>
    <w:p w:rsidR="001317BF" w:rsidRPr="004A57A2" w:rsidRDefault="001317BF" w:rsidP="00251724">
      <w:pPr>
        <w:widowControl w:val="0"/>
        <w:suppressAutoHyphens w:val="0"/>
        <w:ind w:firstLine="567"/>
        <w:jc w:val="both"/>
      </w:pPr>
      <w:r w:rsidRPr="004A57A2">
        <w:t>ГОСТ Р 59370-2021 "Национальный стандарт Российской Федерации. "Зеленые" стандарты. Посадочный материал декоративных растений";</w:t>
      </w:r>
    </w:p>
    <w:p w:rsidR="001317BF" w:rsidRPr="004A57A2" w:rsidRDefault="001317BF" w:rsidP="00251724">
      <w:pPr>
        <w:widowControl w:val="0"/>
        <w:suppressAutoHyphens w:val="0"/>
        <w:ind w:firstLine="567"/>
        <w:jc w:val="both"/>
      </w:pPr>
      <w:r w:rsidRPr="004A57A2">
        <w:t>ГОСТ Р 51232-98 "Государственный стандарт Российской Федерации. Вода питьевая. Общие требования к организации и методам контроля качества";</w:t>
      </w:r>
    </w:p>
    <w:p w:rsidR="001317BF" w:rsidRPr="004A57A2" w:rsidRDefault="001317BF" w:rsidP="00251724">
      <w:pPr>
        <w:widowControl w:val="0"/>
        <w:suppressAutoHyphens w:val="0"/>
        <w:ind w:firstLine="567"/>
        <w:jc w:val="both"/>
      </w:pPr>
      <w:r w:rsidRPr="004A57A2">
        <w:t>ГОСТ Р 55935-2013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1317BF" w:rsidRPr="004A57A2" w:rsidRDefault="001317BF" w:rsidP="00251724">
      <w:pPr>
        <w:widowControl w:val="0"/>
        <w:suppressAutoHyphens w:val="0"/>
        <w:ind w:firstLine="567"/>
        <w:jc w:val="both"/>
      </w:pPr>
      <w:r w:rsidRPr="004A57A2">
        <w:t>ГОСТ Р 55627-2013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rsidR="001317BF" w:rsidRPr="004A57A2" w:rsidRDefault="001317BF" w:rsidP="00251724">
      <w:pPr>
        <w:widowControl w:val="0"/>
        <w:suppressAutoHyphens w:val="0"/>
        <w:ind w:firstLine="567"/>
        <w:jc w:val="both"/>
      </w:pPr>
      <w:r w:rsidRPr="004A57A2">
        <w:t>ГОСТ Р 58967-2020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rsidR="001317BF" w:rsidRPr="004A57A2" w:rsidRDefault="001317BF" w:rsidP="00251724">
      <w:pPr>
        <w:widowControl w:val="0"/>
        <w:suppressAutoHyphens w:val="0"/>
        <w:ind w:firstLine="567"/>
        <w:jc w:val="both"/>
      </w:pPr>
      <w:r w:rsidRPr="004A57A2">
        <w:t>ГОСТ Р 52875-2018 "Национальный стандарт Российской Федерации. Указатели тактильные наземные для инвалидов по зрению. Технические требования";</w:t>
      </w:r>
    </w:p>
    <w:p w:rsidR="001317BF" w:rsidRPr="004A57A2" w:rsidRDefault="001317BF" w:rsidP="00251724">
      <w:pPr>
        <w:widowControl w:val="0"/>
        <w:suppressAutoHyphens w:val="0"/>
        <w:ind w:firstLine="567"/>
        <w:jc w:val="both"/>
      </w:pPr>
      <w:r w:rsidRPr="004A57A2">
        <w:t>ГОСТ 24940-2016 "Межгосударственный стандарт. Здания и сооружения. Методы измерения освещенности";</w:t>
      </w:r>
    </w:p>
    <w:p w:rsidR="001317BF" w:rsidRPr="004A57A2" w:rsidRDefault="001317BF" w:rsidP="00AE34E6">
      <w:pPr>
        <w:widowControl w:val="0"/>
        <w:suppressAutoHyphens w:val="0"/>
        <w:ind w:firstLine="567"/>
        <w:jc w:val="both"/>
      </w:pPr>
      <w:r w:rsidRPr="004A57A2">
        <w:t>ГОСТ Р 55706-2013 "Национальный стандарт Российской Федерации. Освещение наружное утилитарное. Классификация и нормы";</w:t>
      </w:r>
    </w:p>
    <w:p w:rsidR="001317BF" w:rsidRPr="004A57A2" w:rsidRDefault="001317BF" w:rsidP="00AE34E6">
      <w:pPr>
        <w:widowControl w:val="0"/>
        <w:suppressAutoHyphens w:val="0"/>
        <w:ind w:firstLine="567"/>
        <w:jc w:val="both"/>
      </w:pPr>
      <w:r w:rsidRPr="004A57A2">
        <w:t>ГОСТ Р 55844-2013 "Национальный стандарт Российской Федерации. Освещение наружное утилитарное дорог и пешеходных зон. Нормы";</w:t>
      </w:r>
    </w:p>
    <w:p w:rsidR="001317BF" w:rsidRPr="004A57A2" w:rsidRDefault="001317BF" w:rsidP="00AE34E6">
      <w:pPr>
        <w:widowControl w:val="0"/>
        <w:suppressAutoHyphens w:val="0"/>
        <w:ind w:firstLine="567"/>
        <w:jc w:val="both"/>
      </w:pPr>
      <w:r w:rsidRPr="004A57A2">
        <w:t xml:space="preserve">Технический регламент Евразийского экономического союза "О безопасности </w:t>
      </w:r>
      <w:r w:rsidRPr="004A57A2">
        <w:lastRenderedPageBreak/>
        <w:t>оборудования для детских игровых площадок" (ТР ЕАЭС 042/2017).</w:t>
      </w:r>
    </w:p>
    <w:p w:rsidR="00985F10" w:rsidRPr="004A57A2" w:rsidRDefault="00985F10" w:rsidP="00AE34E6">
      <w:pPr>
        <w:widowControl w:val="0"/>
        <w:suppressAutoHyphens w:val="0"/>
        <w:spacing w:after="120"/>
        <w:ind w:firstLine="567"/>
        <w:jc w:val="both"/>
      </w:pPr>
      <w:r w:rsidRPr="004A57A2">
        <w:t>Иные своды правил и стандарты, принятые и вступившие в действие в установленном порядке.</w:t>
      </w:r>
    </w:p>
    <w:p w:rsidR="00985F10" w:rsidRPr="004A57A2" w:rsidRDefault="00AE34E6" w:rsidP="00AE34E6">
      <w:pPr>
        <w:widowControl w:val="0"/>
        <w:suppressAutoHyphens w:val="0"/>
        <w:spacing w:after="120"/>
        <w:ind w:firstLine="567"/>
        <w:jc w:val="center"/>
      </w:pPr>
      <w:r w:rsidRPr="004A57A2">
        <w:rPr>
          <w:b/>
          <w:bCs/>
        </w:rPr>
        <w:t>5</w:t>
      </w:r>
      <w:r w:rsidR="00985F10" w:rsidRPr="004A57A2">
        <w:rPr>
          <w:b/>
          <w:bCs/>
        </w:rPr>
        <w:t>. Благоустройство отдельных объектов и их элементов</w:t>
      </w:r>
    </w:p>
    <w:p w:rsidR="00985F10" w:rsidRPr="004105A8" w:rsidRDefault="00AE34E6" w:rsidP="00AE34E6">
      <w:pPr>
        <w:widowControl w:val="0"/>
        <w:suppressAutoHyphens w:val="0"/>
        <w:ind w:firstLine="567"/>
        <w:jc w:val="both"/>
      </w:pPr>
      <w:r w:rsidRPr="004105A8">
        <w:rPr>
          <w:bCs/>
        </w:rPr>
        <w:t>5</w:t>
      </w:r>
      <w:r w:rsidR="00985F10" w:rsidRPr="004105A8">
        <w:rPr>
          <w:bCs/>
        </w:rPr>
        <w:t>.1. Элементы озеленения</w:t>
      </w:r>
    </w:p>
    <w:p w:rsidR="00985F10" w:rsidRPr="004A57A2" w:rsidRDefault="00AE34E6" w:rsidP="00AE34E6">
      <w:pPr>
        <w:widowControl w:val="0"/>
        <w:suppressAutoHyphens w:val="0"/>
        <w:ind w:firstLine="567"/>
        <w:jc w:val="both"/>
      </w:pPr>
      <w:r w:rsidRPr="004A57A2">
        <w:t>5</w:t>
      </w:r>
      <w:r w:rsidR="00985F10" w:rsidRPr="004A57A2">
        <w:t>.1.1.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85F10" w:rsidRPr="004A57A2" w:rsidRDefault="00AE34E6" w:rsidP="00AE34E6">
      <w:pPr>
        <w:widowControl w:val="0"/>
        <w:suppressAutoHyphens w:val="0"/>
        <w:ind w:firstLine="567"/>
        <w:jc w:val="both"/>
      </w:pPr>
      <w:r w:rsidRPr="004A57A2">
        <w:t>5</w:t>
      </w:r>
      <w:r w:rsidR="00985F10" w:rsidRPr="004A57A2">
        <w:t>.1.2.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985F10" w:rsidRPr="004A57A2" w:rsidRDefault="00AE34E6" w:rsidP="00AE34E6">
      <w:pPr>
        <w:widowControl w:val="0"/>
        <w:suppressAutoHyphens w:val="0"/>
        <w:ind w:firstLine="567"/>
        <w:jc w:val="both"/>
      </w:pPr>
      <w:r w:rsidRPr="004A57A2">
        <w:t>5</w:t>
      </w:r>
      <w:r w:rsidR="00985F10" w:rsidRPr="004A57A2">
        <w:t>.1.3.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85F10" w:rsidRPr="004A57A2" w:rsidRDefault="00AE34E6" w:rsidP="00AE34E6">
      <w:pPr>
        <w:widowControl w:val="0"/>
        <w:suppressAutoHyphens w:val="0"/>
        <w:ind w:firstLine="567"/>
        <w:jc w:val="both"/>
      </w:pPr>
      <w:r w:rsidRPr="004A57A2">
        <w:t>5</w:t>
      </w:r>
      <w:r w:rsidR="00985F10" w:rsidRPr="004A57A2">
        <w:t>.1.4.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85F10" w:rsidRPr="004A57A2" w:rsidRDefault="00AE34E6" w:rsidP="00AE34E6">
      <w:pPr>
        <w:widowControl w:val="0"/>
        <w:suppressAutoHyphens w:val="0"/>
        <w:ind w:firstLine="567"/>
        <w:jc w:val="both"/>
      </w:pPr>
      <w:r w:rsidRPr="004A57A2">
        <w:t>5</w:t>
      </w:r>
      <w:r w:rsidR="00985F10" w:rsidRPr="004A57A2">
        <w:t>.1.5. Работы проводятся по предварительно разработанному и утвержденному администрацией проекту благоустройства.</w:t>
      </w:r>
    </w:p>
    <w:p w:rsidR="00985F10" w:rsidRPr="004A57A2" w:rsidRDefault="00AE34E6" w:rsidP="00AE34E6">
      <w:pPr>
        <w:widowControl w:val="0"/>
        <w:suppressAutoHyphens w:val="0"/>
        <w:ind w:firstLine="567"/>
        <w:jc w:val="both"/>
      </w:pPr>
      <w:r w:rsidRPr="004A57A2">
        <w:t>5</w:t>
      </w:r>
      <w:r w:rsidR="00985F10" w:rsidRPr="004A57A2">
        <w:t xml:space="preserve">.1.6. В условиях высокого уровня загрязнения воздуха необходимо формировать многорядные древесно-кустарниковые посадки: </w:t>
      </w:r>
    </w:p>
    <w:p w:rsidR="00985F10" w:rsidRPr="004A57A2" w:rsidRDefault="00985F10" w:rsidP="00AE34E6">
      <w:pPr>
        <w:widowControl w:val="0"/>
        <w:suppressAutoHyphens w:val="0"/>
        <w:ind w:firstLine="567"/>
        <w:jc w:val="both"/>
      </w:pPr>
      <w:r w:rsidRPr="004A57A2">
        <w:t xml:space="preserve">при хорошем режиме проветривания - закрытого типа (смыкание крон), </w:t>
      </w:r>
    </w:p>
    <w:p w:rsidR="00985F10" w:rsidRPr="004A57A2" w:rsidRDefault="00985F10" w:rsidP="00AE34E6">
      <w:pPr>
        <w:widowControl w:val="0"/>
        <w:suppressAutoHyphens w:val="0"/>
        <w:ind w:firstLine="567"/>
        <w:jc w:val="both"/>
      </w:pPr>
      <w:r w:rsidRPr="004A57A2">
        <w:t>при плохом режиме проветривания - открытого, фильтрующего типа (несмыкание крон).</w:t>
      </w:r>
    </w:p>
    <w:p w:rsidR="00985F10" w:rsidRPr="004A57A2" w:rsidRDefault="00AE34E6" w:rsidP="00AE34E6">
      <w:pPr>
        <w:widowControl w:val="0"/>
        <w:suppressAutoHyphens w:val="0"/>
        <w:ind w:firstLine="567"/>
        <w:jc w:val="both"/>
      </w:pPr>
      <w:r w:rsidRPr="004A57A2">
        <w:t>5</w:t>
      </w:r>
      <w:r w:rsidR="00985F10" w:rsidRPr="004A57A2">
        <w:t>.1.7. На территории необходимо организовать качественные озелененные территории в шаговой доступности от дома. 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985F10" w:rsidRPr="004A57A2" w:rsidRDefault="00AE34E6" w:rsidP="00AE34E6">
      <w:pPr>
        <w:widowControl w:val="0"/>
        <w:suppressAutoHyphens w:val="0"/>
        <w:ind w:firstLine="567"/>
        <w:jc w:val="both"/>
      </w:pPr>
      <w:r w:rsidRPr="004A57A2">
        <w:t>5</w:t>
      </w:r>
      <w:r w:rsidR="00985F10" w:rsidRPr="004A57A2">
        <w:t xml:space="preserve">.1.8. При проектировании озелененных пространств учитывать факторы биоразнообразия и непрерывности озелененных элементов городской среды. </w:t>
      </w:r>
    </w:p>
    <w:p w:rsidR="00985F10" w:rsidRPr="004A57A2" w:rsidRDefault="00AE34E6" w:rsidP="00AE34E6">
      <w:pPr>
        <w:widowControl w:val="0"/>
        <w:suppressAutoHyphens w:val="0"/>
        <w:ind w:firstLine="567"/>
        <w:jc w:val="both"/>
      </w:pPr>
      <w:r w:rsidRPr="004A57A2">
        <w:t>5</w:t>
      </w:r>
      <w:r w:rsidR="00985F10" w:rsidRPr="004A57A2">
        <w:t>.1.9. При разработке проектной документации включать требования, предъявляемые к условным обозначениям зеленых насаждений на дендропланах.</w:t>
      </w:r>
    </w:p>
    <w:p w:rsidR="00985F10" w:rsidRPr="004A57A2" w:rsidRDefault="00AE34E6" w:rsidP="00AE34E6">
      <w:pPr>
        <w:widowControl w:val="0"/>
        <w:suppressAutoHyphens w:val="0"/>
        <w:ind w:firstLine="567"/>
        <w:jc w:val="both"/>
      </w:pPr>
      <w:r w:rsidRPr="004A57A2">
        <w:t>5</w:t>
      </w:r>
      <w:r w:rsidR="00985F10" w:rsidRPr="004A57A2">
        <w:t>.1.10.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985F10" w:rsidRPr="004A57A2" w:rsidRDefault="00AE34E6" w:rsidP="00AE34E6">
      <w:pPr>
        <w:widowControl w:val="0"/>
        <w:suppressAutoHyphens w:val="0"/>
        <w:ind w:firstLine="567"/>
        <w:jc w:val="both"/>
      </w:pPr>
      <w:r w:rsidRPr="004A57A2">
        <w:t>5</w:t>
      </w:r>
      <w:r w:rsidR="00985F10" w:rsidRPr="004A57A2">
        <w:t>.1.11. Разработку проектной документации на строительство, капитальный ремонт и реконструкцию объектов озеленения необходимо производить на основании геоподосновы с инвентаризационным планом зеленых насаждений на весь участок благоустройства.</w:t>
      </w:r>
    </w:p>
    <w:p w:rsidR="00985F10" w:rsidRPr="004A57A2" w:rsidRDefault="00AE34E6" w:rsidP="00AE34E6">
      <w:pPr>
        <w:widowControl w:val="0"/>
        <w:suppressAutoHyphens w:val="0"/>
        <w:ind w:firstLine="567"/>
        <w:jc w:val="both"/>
      </w:pPr>
      <w:r w:rsidRPr="004A57A2">
        <w:t>5</w:t>
      </w:r>
      <w:r w:rsidR="00985F10" w:rsidRPr="004A57A2">
        <w:t xml:space="preserve">.1.12.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w:t>
      </w:r>
      <w:r w:rsidR="00985F10" w:rsidRPr="004A57A2">
        <w:lastRenderedPageBreak/>
        <w:t>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E34E6" w:rsidRPr="004A57A2" w:rsidRDefault="00AE34E6" w:rsidP="00AE34E6">
      <w:pPr>
        <w:widowControl w:val="0"/>
        <w:suppressAutoHyphens w:val="0"/>
        <w:ind w:firstLine="567"/>
        <w:jc w:val="both"/>
      </w:pPr>
      <w:r w:rsidRPr="004A57A2">
        <w:t>5</w:t>
      </w:r>
      <w:r w:rsidR="00985F10" w:rsidRPr="004A57A2">
        <w:t>.1.13.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w:t>
      </w:r>
      <w:r w:rsidRPr="004A57A2">
        <w:t>е (без разработки дендроплана).</w:t>
      </w:r>
    </w:p>
    <w:p w:rsidR="00AE34E6" w:rsidRPr="004A57A2" w:rsidRDefault="00AE34E6" w:rsidP="00AE34E6">
      <w:pPr>
        <w:widowControl w:val="0"/>
        <w:suppressAutoHyphens w:val="0"/>
        <w:ind w:firstLine="567"/>
        <w:jc w:val="both"/>
      </w:pPr>
      <w:r w:rsidRPr="004A57A2">
        <w:t>5</w:t>
      </w:r>
      <w:r w:rsidR="00985F10" w:rsidRPr="004A57A2">
        <w:t>.1.14.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85F10" w:rsidRPr="004A57A2" w:rsidRDefault="00AE34E6" w:rsidP="00AE34E6">
      <w:pPr>
        <w:widowControl w:val="0"/>
        <w:suppressAutoHyphens w:val="0"/>
        <w:spacing w:after="120"/>
        <w:ind w:firstLine="567"/>
        <w:jc w:val="both"/>
      </w:pPr>
      <w:r w:rsidRPr="004A57A2">
        <w:t>5</w:t>
      </w:r>
      <w:r w:rsidR="00985F10" w:rsidRPr="004A57A2">
        <w:t>.1.15. При разработке дендроплана сохраняется нумерация растений инвентаризационного плана.</w:t>
      </w:r>
    </w:p>
    <w:p w:rsidR="00985F10" w:rsidRPr="004105A8" w:rsidRDefault="00AE34E6" w:rsidP="00AE34E6">
      <w:pPr>
        <w:widowControl w:val="0"/>
        <w:suppressAutoHyphens w:val="0"/>
        <w:ind w:firstLine="567"/>
        <w:jc w:val="both"/>
      </w:pPr>
      <w:r w:rsidRPr="004105A8">
        <w:rPr>
          <w:bCs/>
        </w:rPr>
        <w:t>5</w:t>
      </w:r>
      <w:r w:rsidR="00985F10" w:rsidRPr="004105A8">
        <w:rPr>
          <w:bCs/>
        </w:rPr>
        <w:t xml:space="preserve">.2. </w:t>
      </w:r>
      <w:r w:rsidR="00D77FDD" w:rsidRPr="004105A8">
        <w:rPr>
          <w:bCs/>
        </w:rPr>
        <w:t>Устройство покрытий объектов благоустройства</w:t>
      </w:r>
    </w:p>
    <w:p w:rsidR="00985F10" w:rsidRPr="004A57A2" w:rsidRDefault="00AE34E6" w:rsidP="00AE34E6">
      <w:pPr>
        <w:widowControl w:val="0"/>
        <w:suppressAutoHyphens w:val="0"/>
        <w:ind w:firstLine="567"/>
        <w:jc w:val="both"/>
      </w:pPr>
      <w:r w:rsidRPr="004A57A2">
        <w:t>5</w:t>
      </w:r>
      <w:r w:rsidR="00985F10" w:rsidRPr="004A57A2">
        <w:t>.2.1.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985F10" w:rsidRPr="004A57A2" w:rsidRDefault="00AE34E6" w:rsidP="00AE34E6">
      <w:pPr>
        <w:widowControl w:val="0"/>
        <w:suppressAutoHyphens w:val="0"/>
        <w:ind w:firstLine="567"/>
        <w:jc w:val="both"/>
      </w:pPr>
      <w:r w:rsidRPr="004A57A2">
        <w:t>5</w:t>
      </w:r>
      <w:r w:rsidR="00985F10" w:rsidRPr="004A57A2">
        <w:t>.2.2.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985F10" w:rsidRPr="004A57A2" w:rsidRDefault="00AE34E6" w:rsidP="00AE34E6">
      <w:pPr>
        <w:widowControl w:val="0"/>
        <w:suppressAutoHyphens w:val="0"/>
        <w:ind w:firstLine="567"/>
        <w:jc w:val="both"/>
      </w:pPr>
      <w:r w:rsidRPr="004A57A2">
        <w:t>5</w:t>
      </w:r>
      <w:r w:rsidR="00985F10" w:rsidRPr="004A57A2">
        <w:t>.2.3. 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985F10" w:rsidRPr="004A57A2" w:rsidRDefault="00AE34E6" w:rsidP="00AE34E6">
      <w:pPr>
        <w:widowControl w:val="0"/>
        <w:suppressAutoHyphens w:val="0"/>
        <w:spacing w:after="120"/>
        <w:ind w:firstLine="567"/>
        <w:jc w:val="both"/>
        <w:rPr>
          <w:b/>
          <w:bCs/>
        </w:rPr>
      </w:pPr>
      <w:r w:rsidRPr="004A57A2">
        <w:t>5</w:t>
      </w:r>
      <w:r w:rsidR="00985F10" w:rsidRPr="004A57A2">
        <w:t>.2.4. Для деревьев, расположенных в мощении, применять различные виды защиты (приствольные решетки, бордюры, периметральные скамейки и пр.).</w:t>
      </w:r>
    </w:p>
    <w:p w:rsidR="00985F10" w:rsidRPr="004105A8" w:rsidRDefault="007D1D07" w:rsidP="00AE34E6">
      <w:pPr>
        <w:widowControl w:val="0"/>
        <w:suppressAutoHyphens w:val="0"/>
        <w:ind w:firstLine="567"/>
        <w:jc w:val="both"/>
      </w:pPr>
      <w:r w:rsidRPr="004105A8">
        <w:rPr>
          <w:bCs/>
        </w:rPr>
        <w:t>5</w:t>
      </w:r>
      <w:r w:rsidR="00985F10" w:rsidRPr="004105A8">
        <w:rPr>
          <w:bCs/>
        </w:rPr>
        <w:t>.3. Ограждения.</w:t>
      </w:r>
    </w:p>
    <w:p w:rsidR="00985F10" w:rsidRPr="004A57A2" w:rsidRDefault="007D1D07" w:rsidP="00AE34E6">
      <w:pPr>
        <w:widowControl w:val="0"/>
        <w:suppressAutoHyphens w:val="0"/>
        <w:ind w:firstLine="567"/>
        <w:jc w:val="both"/>
      </w:pPr>
      <w:r w:rsidRPr="004A57A2">
        <w:t>5</w:t>
      </w:r>
      <w:r w:rsidR="00985F10" w:rsidRPr="004A57A2">
        <w:t>.3.1. При создании и благоустройстве ограждений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985F10" w:rsidRPr="004A57A2" w:rsidRDefault="007D1D07" w:rsidP="00AE34E6">
      <w:pPr>
        <w:widowControl w:val="0"/>
        <w:suppressAutoHyphens w:val="0"/>
        <w:ind w:firstLine="567"/>
        <w:jc w:val="both"/>
      </w:pPr>
      <w:r w:rsidRPr="004A57A2">
        <w:t>5</w:t>
      </w:r>
      <w:r w:rsidR="00985F10" w:rsidRPr="004A57A2">
        <w:t>.3.2. На территориях общественного, жилого, рекреационного назначения применять декоративные ажурные металлические ограждения и не применять сплошные, глухие и железобетонные ограждения, в том числе при проектировании ограждений многоквартирных домов.</w:t>
      </w:r>
    </w:p>
    <w:p w:rsidR="00985F10" w:rsidRPr="004A57A2" w:rsidRDefault="007D1D07" w:rsidP="00AE34E6">
      <w:pPr>
        <w:widowControl w:val="0"/>
        <w:suppressAutoHyphens w:val="0"/>
        <w:ind w:firstLine="567"/>
        <w:jc w:val="both"/>
      </w:pPr>
      <w:r w:rsidRPr="004A57A2">
        <w:t>5</w:t>
      </w:r>
      <w:r w:rsidR="00985F10" w:rsidRPr="004A57A2">
        <w:t>.3.3.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предусмотреть защитные приствольные ограждения, высота которых определяется в зависимости от возраста, породы дерева и прочих характеристик.</w:t>
      </w:r>
    </w:p>
    <w:p w:rsidR="00985F10" w:rsidRPr="004A57A2" w:rsidRDefault="007D1D07">
      <w:pPr>
        <w:widowControl w:val="0"/>
        <w:suppressAutoHyphens w:val="0"/>
        <w:ind w:firstLine="540"/>
        <w:jc w:val="both"/>
      </w:pPr>
      <w:r w:rsidRPr="004A57A2">
        <w:t>5</w:t>
      </w:r>
      <w:r w:rsidR="00985F10" w:rsidRPr="004A57A2">
        <w:t>.3.4. При создании и благоустройстве ограждений учитывать необходимость, в том числе:</w:t>
      </w:r>
    </w:p>
    <w:p w:rsidR="00985F10" w:rsidRPr="004A57A2" w:rsidRDefault="00985F10">
      <w:pPr>
        <w:widowControl w:val="0"/>
        <w:suppressAutoHyphens w:val="0"/>
        <w:ind w:firstLine="540"/>
        <w:jc w:val="both"/>
      </w:pPr>
      <w:r w:rsidRPr="004A57A2">
        <w:t>- разграничения зеленой зоны (газоны, клумбы, парки) с маршрутами пешеходов и транспорта;</w:t>
      </w:r>
    </w:p>
    <w:p w:rsidR="00985F10" w:rsidRPr="004A57A2" w:rsidRDefault="00985F10">
      <w:pPr>
        <w:widowControl w:val="0"/>
        <w:suppressAutoHyphens w:val="0"/>
        <w:ind w:firstLine="540"/>
        <w:jc w:val="both"/>
      </w:pPr>
      <w:r w:rsidRPr="004A57A2">
        <w:t>- проектирования дорожек и тротуаров с учетом потоков людей и маршрутов;</w:t>
      </w:r>
    </w:p>
    <w:p w:rsidR="00985F10" w:rsidRPr="004A57A2" w:rsidRDefault="00985F10">
      <w:pPr>
        <w:widowControl w:val="0"/>
        <w:suppressAutoHyphens w:val="0"/>
        <w:ind w:firstLine="540"/>
        <w:jc w:val="both"/>
      </w:pPr>
      <w:r w:rsidRPr="004A57A2">
        <w:lastRenderedPageBreak/>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985F10" w:rsidRPr="004A57A2" w:rsidRDefault="00985F10">
      <w:pPr>
        <w:widowControl w:val="0"/>
        <w:suppressAutoHyphens w:val="0"/>
        <w:ind w:firstLine="540"/>
        <w:jc w:val="both"/>
      </w:pPr>
      <w:r w:rsidRPr="004A57A2">
        <w:t>- проектирования изменения высоты и геометрии бордюрного камня с учетом сезонных снежных отвалов;</w:t>
      </w:r>
    </w:p>
    <w:p w:rsidR="00985F10" w:rsidRPr="004A57A2" w:rsidRDefault="00985F10">
      <w:pPr>
        <w:widowControl w:val="0"/>
        <w:suppressAutoHyphens w:val="0"/>
        <w:ind w:firstLine="540"/>
        <w:jc w:val="both"/>
      </w:pPr>
      <w:r w:rsidRPr="004A57A2">
        <w:t>- использования бордюрного камня;</w:t>
      </w:r>
    </w:p>
    <w:p w:rsidR="00985F10" w:rsidRPr="004A57A2" w:rsidRDefault="00985F10">
      <w:pPr>
        <w:widowControl w:val="0"/>
        <w:suppressAutoHyphens w:val="0"/>
        <w:ind w:firstLine="540"/>
        <w:jc w:val="both"/>
      </w:pPr>
      <w:r w:rsidRPr="004A57A2">
        <w:t>- замены зеленых зон мощением в случаях, когда ограждение не имеет смысла ввиду небольшого объема зоны или архитектурных особенностей места;</w:t>
      </w:r>
    </w:p>
    <w:p w:rsidR="00985F10" w:rsidRPr="004A57A2" w:rsidRDefault="00985F10">
      <w:pPr>
        <w:widowControl w:val="0"/>
        <w:suppressAutoHyphens w:val="0"/>
        <w:ind w:firstLine="540"/>
        <w:jc w:val="both"/>
      </w:pPr>
      <w:r w:rsidRPr="004A57A2">
        <w:t>- использования (в особенности на границах зеленых зон) многолетних всесезонных кустистых растений;</w:t>
      </w:r>
    </w:p>
    <w:p w:rsidR="00985F10" w:rsidRPr="004A57A2" w:rsidRDefault="00985F10">
      <w:pPr>
        <w:widowControl w:val="0"/>
        <w:suppressAutoHyphens w:val="0"/>
        <w:ind w:firstLine="540"/>
        <w:jc w:val="both"/>
      </w:pPr>
      <w:r w:rsidRPr="004A57A2">
        <w:t>- использования по возможности светоотражающих фасадных конструкций для затененных участков газонов;</w:t>
      </w:r>
    </w:p>
    <w:p w:rsidR="00985F10" w:rsidRPr="004A57A2" w:rsidRDefault="00985F10" w:rsidP="00932FB1">
      <w:pPr>
        <w:widowControl w:val="0"/>
        <w:suppressAutoHyphens w:val="0"/>
        <w:spacing w:after="120"/>
        <w:ind w:firstLine="540"/>
        <w:jc w:val="both"/>
        <w:rPr>
          <w:b/>
          <w:bCs/>
        </w:rPr>
      </w:pPr>
      <w:r w:rsidRPr="004A57A2">
        <w:t>- 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985F10" w:rsidRPr="004105A8" w:rsidRDefault="00251724">
      <w:pPr>
        <w:widowControl w:val="0"/>
        <w:suppressAutoHyphens w:val="0"/>
        <w:ind w:firstLine="540"/>
        <w:jc w:val="both"/>
      </w:pPr>
      <w:r w:rsidRPr="004105A8">
        <w:rPr>
          <w:bCs/>
        </w:rPr>
        <w:t>5</w:t>
      </w:r>
      <w:r w:rsidR="00985F10" w:rsidRPr="004105A8">
        <w:rPr>
          <w:bCs/>
        </w:rPr>
        <w:t>.4. Водные устройства</w:t>
      </w:r>
    </w:p>
    <w:p w:rsidR="00985F10" w:rsidRPr="004A57A2" w:rsidRDefault="00251724">
      <w:pPr>
        <w:widowControl w:val="0"/>
        <w:suppressAutoHyphens w:val="0"/>
        <w:ind w:firstLine="540"/>
        <w:jc w:val="both"/>
      </w:pPr>
      <w:r w:rsidRPr="004A57A2">
        <w:t>5</w:t>
      </w:r>
      <w:r w:rsidR="00985F10" w:rsidRPr="004A57A2">
        <w:t>.4.1. 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985F10" w:rsidRPr="004A57A2" w:rsidRDefault="00251724">
      <w:pPr>
        <w:widowControl w:val="0"/>
        <w:suppressAutoHyphens w:val="0"/>
        <w:ind w:firstLine="540"/>
        <w:jc w:val="both"/>
      </w:pPr>
      <w:r w:rsidRPr="004A57A2">
        <w:t>5</w:t>
      </w:r>
      <w:r w:rsidR="00985F10" w:rsidRPr="004A57A2">
        <w:t>.4.2.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985F10" w:rsidRPr="004A57A2" w:rsidRDefault="00251724" w:rsidP="00932FB1">
      <w:pPr>
        <w:widowControl w:val="0"/>
        <w:suppressAutoHyphens w:val="0"/>
        <w:spacing w:after="120"/>
        <w:ind w:firstLine="540"/>
        <w:jc w:val="both"/>
        <w:rPr>
          <w:b/>
          <w:bCs/>
        </w:rPr>
      </w:pPr>
      <w:r w:rsidRPr="004A57A2">
        <w:t>5</w:t>
      </w:r>
      <w:r w:rsidR="00985F10" w:rsidRPr="004A57A2">
        <w:t>.4.3. Питьевые фонтанчики могут быть как типовыми, так и выполненными по специально разработанному проекту.</w:t>
      </w:r>
    </w:p>
    <w:p w:rsidR="00985F10" w:rsidRPr="004105A8" w:rsidRDefault="00251724">
      <w:pPr>
        <w:widowControl w:val="0"/>
        <w:suppressAutoHyphens w:val="0"/>
        <w:ind w:firstLine="540"/>
        <w:jc w:val="both"/>
      </w:pPr>
      <w:r w:rsidRPr="004105A8">
        <w:rPr>
          <w:bCs/>
        </w:rPr>
        <w:t>5</w:t>
      </w:r>
      <w:r w:rsidR="00985F10" w:rsidRPr="004105A8">
        <w:rPr>
          <w:bCs/>
        </w:rPr>
        <w:t>.5. Уличное коммунально-бытовое оборудование.</w:t>
      </w:r>
    </w:p>
    <w:p w:rsidR="00985F10" w:rsidRPr="004A57A2" w:rsidRDefault="00251724">
      <w:pPr>
        <w:widowControl w:val="0"/>
        <w:suppressAutoHyphens w:val="0"/>
        <w:ind w:firstLine="540"/>
        <w:jc w:val="both"/>
      </w:pPr>
      <w:r w:rsidRPr="004A57A2">
        <w:t>5</w:t>
      </w:r>
      <w:r w:rsidR="00985F10" w:rsidRPr="004A57A2">
        <w:t>.5</w:t>
      </w:r>
      <w:r w:rsidR="00985F10" w:rsidRPr="004105A8">
        <w:t>.1.</w:t>
      </w:r>
      <w:r w:rsidR="00985F10" w:rsidRPr="004A57A2">
        <w:t xml:space="preserve"> В рамках решения задачи обеспечения качества городской среды при создании и благоустройстве коммунально-бытового оборудования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85F10" w:rsidRPr="004A57A2" w:rsidRDefault="00251724">
      <w:pPr>
        <w:widowControl w:val="0"/>
        <w:suppressAutoHyphens w:val="0"/>
        <w:ind w:firstLine="540"/>
        <w:jc w:val="both"/>
      </w:pPr>
      <w:r w:rsidRPr="004A57A2">
        <w:t>5</w:t>
      </w:r>
      <w:r w:rsidR="00985F10" w:rsidRPr="004A57A2">
        <w:t>.5.2.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985F10" w:rsidRPr="004A57A2" w:rsidRDefault="00251724">
      <w:pPr>
        <w:widowControl w:val="0"/>
        <w:suppressAutoHyphens w:val="0"/>
        <w:ind w:firstLine="540"/>
        <w:jc w:val="both"/>
      </w:pPr>
      <w:r w:rsidRPr="004A57A2">
        <w:t>5</w:t>
      </w:r>
      <w:r w:rsidR="00985F10" w:rsidRPr="004A57A2">
        <w:t xml:space="preserve">.5.3. Для складирования коммунальных отходов на территории (улицах, площадях, объектах рекреации) необходимо применять контейнеры и (или) урны. На территории объектов рекреации расстановку контейнеров и урн </w:t>
      </w:r>
      <w:r w:rsidR="00F4563B" w:rsidRPr="004A57A2">
        <w:t>предусмотреть</w:t>
      </w:r>
      <w:r w:rsidR="00985F10" w:rsidRPr="004A57A2">
        <w:t xml:space="preserve">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устанавливать на остановках общественного транспорта. Во всех случаях предусматривать расстановку, не мешающую передвижению пешеходов, проезду инвалидных и детских колясок.</w:t>
      </w:r>
    </w:p>
    <w:p w:rsidR="00985F10" w:rsidRPr="004A57A2" w:rsidRDefault="00251724" w:rsidP="00932FB1">
      <w:pPr>
        <w:widowControl w:val="0"/>
        <w:suppressAutoHyphens w:val="0"/>
        <w:spacing w:after="120"/>
        <w:ind w:firstLine="540"/>
        <w:jc w:val="both"/>
        <w:rPr>
          <w:b/>
          <w:bCs/>
        </w:rPr>
      </w:pPr>
      <w:r w:rsidRPr="004A57A2">
        <w:t>5</w:t>
      </w:r>
      <w:r w:rsidR="00985F10" w:rsidRPr="004A57A2">
        <w:t>.5.4. Количество и объем контейнеров определяется в соответствии с требованиями законодательства об отходах производства и потребления.</w:t>
      </w:r>
    </w:p>
    <w:p w:rsidR="00985F10" w:rsidRPr="004105A8" w:rsidRDefault="00251724">
      <w:pPr>
        <w:widowControl w:val="0"/>
        <w:suppressAutoHyphens w:val="0"/>
        <w:ind w:firstLine="540"/>
        <w:jc w:val="both"/>
      </w:pPr>
      <w:r w:rsidRPr="004105A8">
        <w:rPr>
          <w:bCs/>
        </w:rPr>
        <w:lastRenderedPageBreak/>
        <w:t>5</w:t>
      </w:r>
      <w:r w:rsidR="00985F10" w:rsidRPr="004105A8">
        <w:rPr>
          <w:bCs/>
        </w:rPr>
        <w:t>.6. Размещение уличного технического оборудования (укрытия таксофонов, банкоматы,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85F10" w:rsidRPr="004A57A2" w:rsidRDefault="00251724">
      <w:pPr>
        <w:widowControl w:val="0"/>
        <w:suppressAutoHyphens w:val="0"/>
        <w:ind w:firstLine="540"/>
        <w:jc w:val="both"/>
      </w:pPr>
      <w:r w:rsidRPr="004A57A2">
        <w:t>5</w:t>
      </w:r>
      <w:r w:rsidR="00985F10" w:rsidRPr="004A57A2">
        <w:t>.6.1. В рамках решения задачи обеспечения качества городской среды при создании и благоустройстве уличного технического оборудования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985F10" w:rsidRPr="004A57A2" w:rsidRDefault="000E492A" w:rsidP="00014E06">
      <w:pPr>
        <w:widowControl w:val="0"/>
        <w:suppressAutoHyphens w:val="0"/>
        <w:spacing w:after="120"/>
        <w:ind w:firstLine="540"/>
        <w:jc w:val="both"/>
        <w:rPr>
          <w:b/>
          <w:bCs/>
        </w:rPr>
      </w:pPr>
      <w:r>
        <w:t>5</w:t>
      </w:r>
      <w:r w:rsidR="00985F10" w:rsidRPr="004A57A2">
        <w:t>.6.2. При установке таксофонов на территориях общественного, жилого, рекреационного назначения предусмотреть их электроосвещение</w:t>
      </w:r>
      <w:r w:rsidR="00985F10" w:rsidRPr="004A57A2">
        <w:rPr>
          <w:color w:val="17365D"/>
        </w:rPr>
        <w:t xml:space="preserve">. </w:t>
      </w:r>
    </w:p>
    <w:p w:rsidR="00985F10" w:rsidRPr="004105A8" w:rsidRDefault="00251724">
      <w:pPr>
        <w:widowControl w:val="0"/>
        <w:suppressAutoHyphens w:val="0"/>
        <w:ind w:firstLine="540"/>
        <w:jc w:val="both"/>
      </w:pPr>
      <w:r w:rsidRPr="004105A8">
        <w:rPr>
          <w:bCs/>
        </w:rPr>
        <w:t>5</w:t>
      </w:r>
      <w:r w:rsidR="00985F10" w:rsidRPr="004105A8">
        <w:rPr>
          <w:bCs/>
        </w:rPr>
        <w:t>.7. Игровое и спортивное оборудование.</w:t>
      </w:r>
    </w:p>
    <w:p w:rsidR="00985F10" w:rsidRPr="004A57A2" w:rsidRDefault="00251724">
      <w:pPr>
        <w:widowControl w:val="0"/>
        <w:suppressAutoHyphens w:val="0"/>
        <w:ind w:firstLine="540"/>
        <w:jc w:val="both"/>
      </w:pPr>
      <w:r w:rsidRPr="004A57A2">
        <w:t>5</w:t>
      </w:r>
      <w:r w:rsidR="00985F10" w:rsidRPr="004A57A2">
        <w:t>.7.1. 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985F10" w:rsidRPr="004A57A2" w:rsidRDefault="00251724">
      <w:pPr>
        <w:widowControl w:val="0"/>
        <w:suppressAutoHyphens w:val="0"/>
        <w:ind w:firstLine="540"/>
        <w:jc w:val="both"/>
      </w:pPr>
      <w:r w:rsidRPr="004A57A2">
        <w:t>5</w:t>
      </w:r>
      <w:r w:rsidR="00985F10" w:rsidRPr="004A57A2">
        <w:t>.7.2. Игровое и спортивное оборудование на территории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985F10" w:rsidRPr="004A57A2" w:rsidRDefault="00251724" w:rsidP="00014E06">
      <w:pPr>
        <w:widowControl w:val="0"/>
        <w:suppressAutoHyphens w:val="0"/>
        <w:spacing w:after="120"/>
        <w:ind w:firstLine="540"/>
        <w:jc w:val="both"/>
        <w:rPr>
          <w:b/>
          <w:bCs/>
        </w:rPr>
      </w:pPr>
      <w:r w:rsidRPr="004A57A2">
        <w:t>5</w:t>
      </w:r>
      <w:r w:rsidR="00985F10" w:rsidRPr="004A57A2">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w:t>
      </w:r>
      <w:r w:rsidR="000E492A">
        <w:t xml:space="preserve">ных снарядов и тренажеров, может </w:t>
      </w:r>
      <w:r w:rsidR="00985F10" w:rsidRPr="004A57A2">
        <w:t>быть</w:t>
      </w:r>
      <w:r w:rsidR="000E492A">
        <w:t>,</w:t>
      </w:r>
      <w:r w:rsidR="00985F10" w:rsidRPr="004A57A2">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985F10" w:rsidRPr="004105A8" w:rsidRDefault="00251724">
      <w:pPr>
        <w:widowControl w:val="0"/>
        <w:suppressAutoHyphens w:val="0"/>
        <w:ind w:firstLine="540"/>
        <w:jc w:val="both"/>
      </w:pPr>
      <w:r w:rsidRPr="004105A8">
        <w:rPr>
          <w:bCs/>
        </w:rPr>
        <w:t>5</w:t>
      </w:r>
      <w:r w:rsidR="00985F10" w:rsidRPr="004105A8">
        <w:rPr>
          <w:bCs/>
        </w:rPr>
        <w:t xml:space="preserve">.8. </w:t>
      </w:r>
      <w:r w:rsidR="00014E06" w:rsidRPr="004105A8">
        <w:rPr>
          <w:bCs/>
        </w:rPr>
        <w:t>Освещение и осветительное оборудование на объектах освещения</w:t>
      </w:r>
    </w:p>
    <w:p w:rsidR="00985F10" w:rsidRPr="004A57A2" w:rsidRDefault="00251724">
      <w:pPr>
        <w:widowControl w:val="0"/>
        <w:suppressAutoHyphens w:val="0"/>
        <w:ind w:firstLine="540"/>
        <w:jc w:val="both"/>
      </w:pPr>
      <w:r w:rsidRPr="004A57A2">
        <w:t>5</w:t>
      </w:r>
      <w:r w:rsidR="00985F10" w:rsidRPr="004A57A2">
        <w:t>.8.1. В рамках решения задачи обеспечения качества городской среды при создании и благоустройстве освещения и осветительного оборудования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85F10" w:rsidRPr="004A57A2" w:rsidRDefault="00251724">
      <w:pPr>
        <w:widowControl w:val="0"/>
        <w:suppressAutoHyphens w:val="0"/>
        <w:ind w:firstLine="540"/>
        <w:jc w:val="both"/>
      </w:pPr>
      <w:r w:rsidRPr="004A57A2">
        <w:t>5</w:t>
      </w:r>
      <w:r w:rsidR="00985F10" w:rsidRPr="004A57A2">
        <w:t>.8.2. 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985F10" w:rsidRPr="004A57A2" w:rsidRDefault="00985F10">
      <w:pPr>
        <w:widowControl w:val="0"/>
        <w:suppressAutoHyphens w:val="0"/>
        <w:ind w:firstLine="540"/>
        <w:jc w:val="both"/>
      </w:pPr>
      <w:r w:rsidRPr="004A57A2">
        <w:t>- экономичность и энергоэффективность применяемых установок, рациональное распределение и использование электроэнергии;</w:t>
      </w:r>
    </w:p>
    <w:p w:rsidR="00985F10" w:rsidRPr="004A57A2" w:rsidRDefault="00985F10">
      <w:pPr>
        <w:widowControl w:val="0"/>
        <w:suppressAutoHyphens w:val="0"/>
        <w:ind w:firstLine="540"/>
        <w:jc w:val="both"/>
      </w:pPr>
      <w:r w:rsidRPr="004A57A2">
        <w:t>- эстетику элементов осветительных установок, их дизайн, качество материалов и изделий с учетом восприятия в дневное и ночное время;</w:t>
      </w:r>
    </w:p>
    <w:p w:rsidR="00985F10" w:rsidRPr="004A57A2" w:rsidRDefault="00985F10">
      <w:pPr>
        <w:widowControl w:val="0"/>
        <w:suppressAutoHyphens w:val="0"/>
        <w:ind w:firstLine="540"/>
        <w:jc w:val="both"/>
      </w:pPr>
      <w:r w:rsidRPr="004A57A2">
        <w:t>- удобство обслуживания и управления при разных режимах работы установок.</w:t>
      </w:r>
    </w:p>
    <w:p w:rsidR="00985F10" w:rsidRPr="004A57A2" w:rsidRDefault="00251724">
      <w:pPr>
        <w:widowControl w:val="0"/>
        <w:suppressAutoHyphens w:val="0"/>
        <w:ind w:firstLine="540"/>
        <w:jc w:val="both"/>
      </w:pPr>
      <w:r w:rsidRPr="004A57A2">
        <w:t>5</w:t>
      </w:r>
      <w:r w:rsidR="00985F10" w:rsidRPr="004A57A2">
        <w:t>.8.3. Функциональное освещение.</w:t>
      </w:r>
    </w:p>
    <w:p w:rsidR="00985F10" w:rsidRPr="004A57A2" w:rsidRDefault="00251724">
      <w:pPr>
        <w:widowControl w:val="0"/>
        <w:suppressAutoHyphens w:val="0"/>
        <w:ind w:firstLine="540"/>
        <w:jc w:val="both"/>
      </w:pPr>
      <w:r w:rsidRPr="004A57A2">
        <w:t>5</w:t>
      </w:r>
      <w:r w:rsidR="00985F10" w:rsidRPr="004A57A2">
        <w:t>.8.3.1.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985F10" w:rsidRPr="004A57A2" w:rsidRDefault="00251724">
      <w:pPr>
        <w:widowControl w:val="0"/>
        <w:suppressAutoHyphens w:val="0"/>
        <w:ind w:firstLine="540"/>
        <w:jc w:val="both"/>
      </w:pPr>
      <w:r w:rsidRPr="004A57A2">
        <w:t>5</w:t>
      </w:r>
      <w:r w:rsidR="00985F10" w:rsidRPr="004A57A2">
        <w:t xml:space="preserve">.8.3.2. В обычных установках светильники располагаются на опорах (венчающие, </w:t>
      </w:r>
      <w:r w:rsidR="00985F10" w:rsidRPr="004A57A2">
        <w:lastRenderedPageBreak/>
        <w:t>консольные), подвесах или фасадах (бра, плафоны). Применяются в транспортных и пешеходных зонах как наиболее традиционные.</w:t>
      </w:r>
    </w:p>
    <w:p w:rsidR="00985F10" w:rsidRPr="004A57A2" w:rsidRDefault="00251724">
      <w:pPr>
        <w:widowControl w:val="0"/>
        <w:suppressAutoHyphens w:val="0"/>
        <w:ind w:firstLine="540"/>
        <w:jc w:val="both"/>
      </w:pPr>
      <w:r w:rsidRPr="004A57A2">
        <w:t>5</w:t>
      </w:r>
      <w:r w:rsidR="00985F10" w:rsidRPr="004A57A2">
        <w:t>.8.3.3. Высокомачтовые установки используются для освещения обширных пространств, транспортных развязок и магистралей, открытых паркингов.</w:t>
      </w:r>
    </w:p>
    <w:p w:rsidR="00985F10" w:rsidRPr="004A57A2" w:rsidRDefault="00251724">
      <w:pPr>
        <w:widowControl w:val="0"/>
        <w:suppressAutoHyphens w:val="0"/>
        <w:ind w:firstLine="540"/>
        <w:jc w:val="both"/>
      </w:pPr>
      <w:r w:rsidRPr="004A57A2">
        <w:t>5</w:t>
      </w:r>
      <w:r w:rsidR="00985F10" w:rsidRPr="004A57A2">
        <w:t xml:space="preserve">.8.3.4. В парапетных установках светильники выстраивают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985F10" w:rsidRPr="004A57A2" w:rsidRDefault="00251724">
      <w:pPr>
        <w:widowControl w:val="0"/>
        <w:suppressAutoHyphens w:val="0"/>
        <w:ind w:firstLine="540"/>
        <w:jc w:val="both"/>
      </w:pPr>
      <w:r w:rsidRPr="004A57A2">
        <w:t>5</w:t>
      </w:r>
      <w:r w:rsidR="00985F10" w:rsidRPr="004A57A2">
        <w:t>.8.3.5.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985F10" w:rsidRPr="004A57A2" w:rsidRDefault="00251724">
      <w:pPr>
        <w:widowControl w:val="0"/>
        <w:suppressAutoHyphens w:val="0"/>
        <w:ind w:firstLine="540"/>
        <w:jc w:val="both"/>
      </w:pPr>
      <w:r w:rsidRPr="004A57A2">
        <w:t>5</w:t>
      </w:r>
      <w:r w:rsidR="00985F10" w:rsidRPr="004A57A2">
        <w:t>.8.3.6.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985F10" w:rsidRPr="004A57A2" w:rsidRDefault="00251724">
      <w:pPr>
        <w:widowControl w:val="0"/>
        <w:suppressAutoHyphens w:val="0"/>
        <w:ind w:firstLine="540"/>
        <w:jc w:val="both"/>
      </w:pPr>
      <w:r w:rsidRPr="004A57A2">
        <w:t>5</w:t>
      </w:r>
      <w:r w:rsidR="00985F10" w:rsidRPr="004A57A2">
        <w:t>.8.4. Архитектурное освещение.</w:t>
      </w:r>
    </w:p>
    <w:p w:rsidR="00985F10" w:rsidRPr="004A57A2" w:rsidRDefault="00251724">
      <w:pPr>
        <w:widowControl w:val="0"/>
        <w:suppressAutoHyphens w:val="0"/>
        <w:ind w:firstLine="540"/>
        <w:jc w:val="both"/>
      </w:pPr>
      <w:r w:rsidRPr="004A57A2">
        <w:t>5</w:t>
      </w:r>
      <w:r w:rsidR="00985F10" w:rsidRPr="004A57A2">
        <w:t>.8.4.1.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985F10" w:rsidRPr="004A57A2" w:rsidRDefault="00251724">
      <w:pPr>
        <w:widowControl w:val="0"/>
        <w:suppressAutoHyphens w:val="0"/>
        <w:ind w:firstLine="540"/>
        <w:jc w:val="both"/>
      </w:pPr>
      <w:r w:rsidRPr="004A57A2">
        <w:t>5</w:t>
      </w:r>
      <w:r w:rsidR="00985F10" w:rsidRPr="004A57A2">
        <w:t>.8.4.2.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85F10" w:rsidRPr="004A57A2" w:rsidRDefault="00251724">
      <w:pPr>
        <w:widowControl w:val="0"/>
        <w:suppressAutoHyphens w:val="0"/>
        <w:ind w:firstLine="540"/>
        <w:jc w:val="both"/>
      </w:pPr>
      <w:r w:rsidRPr="004A57A2">
        <w:t>5</w:t>
      </w:r>
      <w:r w:rsidR="00985F10" w:rsidRPr="004A57A2">
        <w:t>.8.4.3.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985F10" w:rsidRPr="004A57A2" w:rsidRDefault="00251724">
      <w:pPr>
        <w:widowControl w:val="0"/>
        <w:suppressAutoHyphens w:val="0"/>
        <w:ind w:firstLine="540"/>
        <w:jc w:val="both"/>
      </w:pPr>
      <w:r w:rsidRPr="004A57A2">
        <w:t>5</w:t>
      </w:r>
      <w:r w:rsidR="00985F10" w:rsidRPr="004A57A2">
        <w:t>.8.5. Световая информация.</w:t>
      </w:r>
    </w:p>
    <w:p w:rsidR="00985F10" w:rsidRPr="004A57A2" w:rsidRDefault="00251724">
      <w:pPr>
        <w:widowControl w:val="0"/>
        <w:suppressAutoHyphens w:val="0"/>
        <w:ind w:firstLine="540"/>
        <w:jc w:val="both"/>
      </w:pPr>
      <w:r w:rsidRPr="004A57A2">
        <w:t>5</w:t>
      </w:r>
      <w:r w:rsidR="00985F10" w:rsidRPr="004A57A2">
        <w:t>.8.5.1.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985F10" w:rsidRPr="004A57A2" w:rsidRDefault="00251724">
      <w:pPr>
        <w:widowControl w:val="0"/>
        <w:suppressAutoHyphens w:val="0"/>
        <w:ind w:firstLine="540"/>
        <w:jc w:val="both"/>
      </w:pPr>
      <w:r w:rsidRPr="004A57A2">
        <w:t>5</w:t>
      </w:r>
      <w:r w:rsidR="00985F10" w:rsidRPr="004A57A2">
        <w:t>.8.6. Источники света.</w:t>
      </w:r>
    </w:p>
    <w:p w:rsidR="00985F10" w:rsidRPr="004A57A2" w:rsidRDefault="00251724">
      <w:pPr>
        <w:widowControl w:val="0"/>
        <w:suppressAutoHyphens w:val="0"/>
        <w:ind w:firstLine="540"/>
        <w:jc w:val="both"/>
      </w:pPr>
      <w:r w:rsidRPr="004A57A2">
        <w:t>5</w:t>
      </w:r>
      <w:r w:rsidR="00985F10" w:rsidRPr="004A57A2">
        <w:t>.8.6.1.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85F10" w:rsidRPr="004A57A2" w:rsidRDefault="00251724">
      <w:pPr>
        <w:widowControl w:val="0"/>
        <w:suppressAutoHyphens w:val="0"/>
        <w:ind w:firstLine="540"/>
        <w:jc w:val="both"/>
      </w:pPr>
      <w:r w:rsidRPr="004A57A2">
        <w:t>5</w:t>
      </w:r>
      <w:r w:rsidR="00985F10" w:rsidRPr="004A57A2">
        <w:t>.8.6.2.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85F10" w:rsidRPr="004A57A2" w:rsidRDefault="00251724">
      <w:pPr>
        <w:widowControl w:val="0"/>
        <w:suppressAutoHyphens w:val="0"/>
        <w:ind w:firstLine="540"/>
        <w:jc w:val="both"/>
      </w:pPr>
      <w:r w:rsidRPr="004A57A2">
        <w:t>5</w:t>
      </w:r>
      <w:r w:rsidR="00985F10" w:rsidRPr="004A57A2">
        <w:t>.8.6.3. В установках АО и СИ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w:t>
      </w:r>
    </w:p>
    <w:p w:rsidR="00985F10" w:rsidRPr="004A57A2" w:rsidRDefault="00251724">
      <w:pPr>
        <w:widowControl w:val="0"/>
        <w:suppressAutoHyphens w:val="0"/>
        <w:ind w:firstLine="540"/>
        <w:jc w:val="both"/>
      </w:pPr>
      <w:r w:rsidRPr="004A57A2">
        <w:t>5</w:t>
      </w:r>
      <w:r w:rsidR="00985F10" w:rsidRPr="004A57A2">
        <w:t>.8.7. Освещение транспортных и пешеходных зон</w:t>
      </w:r>
    </w:p>
    <w:p w:rsidR="00985F10" w:rsidRPr="004A57A2" w:rsidRDefault="00251724">
      <w:pPr>
        <w:widowControl w:val="0"/>
        <w:suppressAutoHyphens w:val="0"/>
        <w:ind w:firstLine="540"/>
        <w:jc w:val="both"/>
      </w:pPr>
      <w:r w:rsidRPr="004A57A2">
        <w:t>5</w:t>
      </w:r>
      <w:r w:rsidR="00985F10" w:rsidRPr="004A57A2">
        <w:t>.8.7.1.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985F10" w:rsidRPr="004A57A2" w:rsidRDefault="00251724">
      <w:pPr>
        <w:widowControl w:val="0"/>
        <w:suppressAutoHyphens w:val="0"/>
        <w:ind w:firstLine="540"/>
        <w:jc w:val="both"/>
      </w:pPr>
      <w:r w:rsidRPr="004A57A2">
        <w:lastRenderedPageBreak/>
        <w:t>5</w:t>
      </w:r>
      <w:r w:rsidR="00985F10" w:rsidRPr="004A57A2">
        <w:t>.8.8. Режимы работы осветительных установок</w:t>
      </w:r>
    </w:p>
    <w:p w:rsidR="00985F10" w:rsidRPr="004A57A2" w:rsidRDefault="00251724">
      <w:pPr>
        <w:widowControl w:val="0"/>
        <w:suppressAutoHyphens w:val="0"/>
        <w:ind w:firstLine="540"/>
        <w:jc w:val="both"/>
      </w:pPr>
      <w:r w:rsidRPr="004A57A2">
        <w:t>5</w:t>
      </w:r>
      <w:r w:rsidR="00985F10" w:rsidRPr="004A57A2">
        <w:t>.8.8.1.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985F10" w:rsidRPr="004A57A2" w:rsidRDefault="00985F10">
      <w:pPr>
        <w:widowControl w:val="0"/>
        <w:suppressAutoHyphens w:val="0"/>
        <w:ind w:firstLine="540"/>
        <w:jc w:val="both"/>
      </w:pPr>
      <w:r w:rsidRPr="004A57A2">
        <w:t>- вечерний будничный режим, когда функционируют все стационарные установки ФО, АО и СИ, за исключением систем праздничного освещения;</w:t>
      </w:r>
    </w:p>
    <w:p w:rsidR="00985F10" w:rsidRPr="004A57A2" w:rsidRDefault="00985F10">
      <w:pPr>
        <w:widowControl w:val="0"/>
        <w:suppressAutoHyphens w:val="0"/>
        <w:ind w:firstLine="540"/>
        <w:jc w:val="both"/>
      </w:pPr>
      <w:r w:rsidRPr="004A57A2">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985F10" w:rsidRPr="004A57A2" w:rsidRDefault="00985F10">
      <w:pPr>
        <w:widowControl w:val="0"/>
        <w:suppressAutoHyphens w:val="0"/>
        <w:ind w:firstLine="540"/>
        <w:jc w:val="both"/>
      </w:pPr>
      <w:r w:rsidRPr="004A57A2">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985F10" w:rsidRPr="004A57A2" w:rsidRDefault="00985F10" w:rsidP="00D036F7">
      <w:pPr>
        <w:widowControl w:val="0"/>
        <w:suppressAutoHyphens w:val="0"/>
        <w:spacing w:after="120"/>
        <w:ind w:firstLine="540"/>
        <w:jc w:val="both"/>
        <w:rPr>
          <w:b/>
          <w:bCs/>
        </w:rPr>
      </w:pPr>
      <w:r w:rsidRPr="004A57A2">
        <w:t>- сезонный режим, предусматриваемый в рекреационных зонах для стационарных и временных установок ФО и АО в определенные сроки (зимой, осенью).</w:t>
      </w:r>
    </w:p>
    <w:p w:rsidR="00985F10" w:rsidRPr="004105A8" w:rsidRDefault="00251724">
      <w:pPr>
        <w:widowControl w:val="0"/>
        <w:suppressAutoHyphens w:val="0"/>
        <w:ind w:firstLine="540"/>
        <w:jc w:val="both"/>
      </w:pPr>
      <w:r w:rsidRPr="004105A8">
        <w:rPr>
          <w:bCs/>
        </w:rPr>
        <w:t>5</w:t>
      </w:r>
      <w:r w:rsidR="00985F10" w:rsidRPr="004105A8">
        <w:rPr>
          <w:bCs/>
        </w:rPr>
        <w:t>.9. Малые архитектурные формы (МАФ), уличная мебель.</w:t>
      </w:r>
    </w:p>
    <w:p w:rsidR="00985F10" w:rsidRPr="004A57A2" w:rsidRDefault="00251724">
      <w:pPr>
        <w:widowControl w:val="0"/>
        <w:suppressAutoHyphens w:val="0"/>
        <w:ind w:firstLine="540"/>
        <w:jc w:val="both"/>
      </w:pPr>
      <w:r w:rsidRPr="004A57A2">
        <w:t>5</w:t>
      </w:r>
      <w:r w:rsidR="00985F10" w:rsidRPr="004A57A2">
        <w:t>.9.1. В рамках решения задачи обеспечения качества городской среды при создании и благоустройстве малых архитектурных форм необходимо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985F10" w:rsidRPr="004A57A2" w:rsidRDefault="00251724">
      <w:pPr>
        <w:widowControl w:val="0"/>
        <w:suppressAutoHyphens w:val="0"/>
        <w:ind w:firstLine="540"/>
        <w:jc w:val="both"/>
      </w:pPr>
      <w:r w:rsidRPr="004A57A2">
        <w:t>5</w:t>
      </w:r>
      <w:r w:rsidR="00985F10" w:rsidRPr="004A57A2">
        <w:t xml:space="preserve">.9.2.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w:t>
      </w:r>
    </w:p>
    <w:p w:rsidR="00985F10" w:rsidRPr="004A57A2" w:rsidRDefault="00985F10">
      <w:pPr>
        <w:widowControl w:val="0"/>
        <w:suppressAutoHyphens w:val="0"/>
        <w:ind w:firstLine="540"/>
        <w:jc w:val="both"/>
      </w:pPr>
      <w:r w:rsidRPr="004A57A2">
        <w:t>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Подбирать материалы и дизайн объектов с учетом всех условий эксплуатации.</w:t>
      </w:r>
    </w:p>
    <w:p w:rsidR="00985F10" w:rsidRPr="004A57A2" w:rsidRDefault="00251724">
      <w:pPr>
        <w:widowControl w:val="0"/>
        <w:suppressAutoHyphens w:val="0"/>
        <w:ind w:firstLine="540"/>
        <w:jc w:val="both"/>
      </w:pPr>
      <w:r w:rsidRPr="004A57A2">
        <w:t>5</w:t>
      </w:r>
      <w:r w:rsidR="00985F10" w:rsidRPr="004A57A2">
        <w:t>.9.3. При проектировании, выборе МАФ учитывать:</w:t>
      </w:r>
    </w:p>
    <w:p w:rsidR="00985F10" w:rsidRPr="004A57A2" w:rsidRDefault="00985F10">
      <w:pPr>
        <w:widowControl w:val="0"/>
        <w:suppressAutoHyphens w:val="0"/>
        <w:ind w:firstLine="540"/>
        <w:jc w:val="both"/>
      </w:pPr>
      <w:r w:rsidRPr="004A57A2">
        <w:t>а) соответствие материалов и конструкции МАФ климату и назначению МАФ;</w:t>
      </w:r>
    </w:p>
    <w:p w:rsidR="00985F10" w:rsidRPr="004A57A2" w:rsidRDefault="00985F10">
      <w:pPr>
        <w:widowControl w:val="0"/>
        <w:suppressAutoHyphens w:val="0"/>
        <w:ind w:firstLine="540"/>
        <w:jc w:val="both"/>
      </w:pPr>
      <w:r w:rsidRPr="004A57A2">
        <w:t>б) антивандальную защищенность - от разрушения, оклейки, нанесения надписей и изображений;</w:t>
      </w:r>
    </w:p>
    <w:p w:rsidR="00985F10" w:rsidRPr="004A57A2" w:rsidRDefault="00985F10">
      <w:pPr>
        <w:widowControl w:val="0"/>
        <w:suppressAutoHyphens w:val="0"/>
        <w:ind w:firstLine="540"/>
        <w:jc w:val="both"/>
      </w:pPr>
      <w:r w:rsidRPr="004A57A2">
        <w:t>в) возможность ремонта или замены деталей МАФ;</w:t>
      </w:r>
    </w:p>
    <w:p w:rsidR="00985F10" w:rsidRPr="004A57A2" w:rsidRDefault="00985F10">
      <w:pPr>
        <w:widowControl w:val="0"/>
        <w:suppressAutoHyphens w:val="0"/>
        <w:ind w:firstLine="540"/>
        <w:jc w:val="both"/>
      </w:pPr>
      <w:r w:rsidRPr="004A57A2">
        <w:t>г) защиту от образования наледи и снежных заносов, обеспечение стока воды;</w:t>
      </w:r>
    </w:p>
    <w:p w:rsidR="00985F10" w:rsidRPr="004A57A2" w:rsidRDefault="00985F10">
      <w:pPr>
        <w:widowControl w:val="0"/>
        <w:suppressAutoHyphens w:val="0"/>
        <w:ind w:firstLine="540"/>
        <w:jc w:val="both"/>
      </w:pPr>
      <w:r w:rsidRPr="004A57A2">
        <w:t>д) удобство обслуживания, а также механизированной и ручной очистки территории рядом с МАФ и под конструкцией;</w:t>
      </w:r>
    </w:p>
    <w:p w:rsidR="00985F10" w:rsidRPr="004A57A2" w:rsidRDefault="00985F10">
      <w:pPr>
        <w:widowControl w:val="0"/>
        <w:suppressAutoHyphens w:val="0"/>
        <w:ind w:firstLine="540"/>
        <w:jc w:val="both"/>
      </w:pPr>
      <w:r w:rsidRPr="004A57A2">
        <w:t>е) эргономичность конструкций (высоту и наклон спинки, высоту урн и прочее);</w:t>
      </w:r>
    </w:p>
    <w:p w:rsidR="00985F10" w:rsidRPr="004A57A2" w:rsidRDefault="00985F10">
      <w:pPr>
        <w:widowControl w:val="0"/>
        <w:suppressAutoHyphens w:val="0"/>
        <w:ind w:firstLine="540"/>
        <w:jc w:val="both"/>
      </w:pPr>
      <w:r w:rsidRPr="004A57A2">
        <w:t>ж) расцветку, не диссонирующую с окружением;</w:t>
      </w:r>
    </w:p>
    <w:p w:rsidR="00985F10" w:rsidRPr="004A57A2" w:rsidRDefault="00985F10">
      <w:pPr>
        <w:widowControl w:val="0"/>
        <w:suppressAutoHyphens w:val="0"/>
        <w:ind w:firstLine="540"/>
        <w:jc w:val="both"/>
      </w:pPr>
      <w:r w:rsidRPr="004A57A2">
        <w:t>з) безопасность для потенциальных пользователей;</w:t>
      </w:r>
    </w:p>
    <w:p w:rsidR="00985F10" w:rsidRPr="004A57A2" w:rsidRDefault="00985F10">
      <w:pPr>
        <w:widowControl w:val="0"/>
        <w:suppressAutoHyphens w:val="0"/>
        <w:ind w:firstLine="540"/>
        <w:jc w:val="both"/>
      </w:pPr>
      <w:r w:rsidRPr="004A57A2">
        <w:t>и) стилистическое сочетание с другими МАФ и окружающей архитектурой;</w:t>
      </w:r>
    </w:p>
    <w:p w:rsidR="00985F10" w:rsidRPr="004A57A2" w:rsidRDefault="00985F10">
      <w:pPr>
        <w:widowControl w:val="0"/>
        <w:suppressAutoHyphens w:val="0"/>
        <w:ind w:firstLine="540"/>
        <w:jc w:val="both"/>
      </w:pPr>
      <w:r w:rsidRPr="004A57A2">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85F10" w:rsidRPr="004A57A2" w:rsidRDefault="00251724">
      <w:pPr>
        <w:widowControl w:val="0"/>
        <w:suppressAutoHyphens w:val="0"/>
        <w:ind w:firstLine="540"/>
        <w:jc w:val="both"/>
      </w:pPr>
      <w:r w:rsidRPr="004A57A2">
        <w:t>5</w:t>
      </w:r>
      <w:r w:rsidR="00985F10" w:rsidRPr="004A57A2">
        <w:t>.9.4. Установка МАФ:</w:t>
      </w:r>
    </w:p>
    <w:p w:rsidR="00985F10" w:rsidRPr="004A57A2" w:rsidRDefault="00985F10">
      <w:pPr>
        <w:widowControl w:val="0"/>
        <w:suppressAutoHyphens w:val="0"/>
        <w:ind w:firstLine="540"/>
        <w:jc w:val="both"/>
      </w:pPr>
      <w:r w:rsidRPr="004A57A2">
        <w:t>а) расположение, не создающее препятствий для пешеходов;</w:t>
      </w:r>
    </w:p>
    <w:p w:rsidR="00985F10" w:rsidRPr="004A57A2" w:rsidRDefault="00985F10">
      <w:pPr>
        <w:widowControl w:val="0"/>
        <w:suppressAutoHyphens w:val="0"/>
        <w:ind w:firstLine="540"/>
        <w:jc w:val="both"/>
      </w:pPr>
      <w:r w:rsidRPr="004A57A2">
        <w:lastRenderedPageBreak/>
        <w:t>б) компактная установка на минимальной площади в местах большого скопления людей;</w:t>
      </w:r>
    </w:p>
    <w:p w:rsidR="00985F10" w:rsidRPr="004A57A2" w:rsidRDefault="00985F10">
      <w:pPr>
        <w:widowControl w:val="0"/>
        <w:suppressAutoHyphens w:val="0"/>
        <w:ind w:firstLine="540"/>
        <w:jc w:val="both"/>
      </w:pPr>
      <w:r w:rsidRPr="004A57A2">
        <w:t>в) устойчивость конструкции;</w:t>
      </w:r>
    </w:p>
    <w:p w:rsidR="00985F10" w:rsidRPr="004A57A2" w:rsidRDefault="00985F10">
      <w:pPr>
        <w:widowControl w:val="0"/>
        <w:suppressAutoHyphens w:val="0"/>
        <w:ind w:firstLine="540"/>
        <w:jc w:val="both"/>
      </w:pPr>
      <w:r w:rsidRPr="004A57A2">
        <w:t>г) надежная фиксация или обеспечение возможности перемещения в зависимости от условий расположения;</w:t>
      </w:r>
    </w:p>
    <w:p w:rsidR="00985F10" w:rsidRPr="004A57A2" w:rsidRDefault="00985F10">
      <w:pPr>
        <w:widowControl w:val="0"/>
        <w:suppressAutoHyphens w:val="0"/>
        <w:ind w:firstLine="540"/>
        <w:jc w:val="both"/>
      </w:pPr>
      <w:r w:rsidRPr="004A57A2">
        <w:t>д) наличие в каждой конкретной зоне МАФ рекомендуемых типов для такой зоны.</w:t>
      </w:r>
    </w:p>
    <w:p w:rsidR="00985F10" w:rsidRPr="004A57A2" w:rsidRDefault="00251724">
      <w:pPr>
        <w:widowControl w:val="0"/>
        <w:suppressAutoHyphens w:val="0"/>
        <w:ind w:firstLine="540"/>
        <w:jc w:val="both"/>
      </w:pPr>
      <w:r w:rsidRPr="004A57A2">
        <w:t>5</w:t>
      </w:r>
      <w:r w:rsidR="00985F10" w:rsidRPr="004A57A2">
        <w:t>.9.5. Установка урн:</w:t>
      </w:r>
    </w:p>
    <w:p w:rsidR="00985F10" w:rsidRPr="004A57A2" w:rsidRDefault="00985F10">
      <w:pPr>
        <w:widowControl w:val="0"/>
        <w:suppressAutoHyphens w:val="0"/>
        <w:ind w:firstLine="540"/>
        <w:jc w:val="both"/>
      </w:pPr>
      <w:r w:rsidRPr="004A57A2">
        <w:t>- достаточная высота (максимальная до 100 см) и объем;</w:t>
      </w:r>
    </w:p>
    <w:p w:rsidR="00985F10" w:rsidRPr="004A57A2" w:rsidRDefault="00985F10">
      <w:pPr>
        <w:widowControl w:val="0"/>
        <w:suppressAutoHyphens w:val="0"/>
        <w:ind w:firstLine="540"/>
        <w:jc w:val="both"/>
      </w:pPr>
      <w:r w:rsidRPr="004A57A2">
        <w:t>- наличие рельефного текстурирования или перфорирования для защиты от графического вандализма;</w:t>
      </w:r>
    </w:p>
    <w:p w:rsidR="00985F10" w:rsidRPr="004A57A2" w:rsidRDefault="00985F10">
      <w:pPr>
        <w:widowControl w:val="0"/>
        <w:suppressAutoHyphens w:val="0"/>
        <w:ind w:firstLine="540"/>
        <w:jc w:val="both"/>
      </w:pPr>
      <w:r w:rsidRPr="004A57A2">
        <w:t>- защита от дождя и снега;</w:t>
      </w:r>
    </w:p>
    <w:p w:rsidR="00985F10" w:rsidRPr="004A57A2" w:rsidRDefault="00985F10">
      <w:pPr>
        <w:widowControl w:val="0"/>
        <w:suppressAutoHyphens w:val="0"/>
        <w:ind w:firstLine="540"/>
        <w:jc w:val="both"/>
      </w:pPr>
      <w:r w:rsidRPr="004A57A2">
        <w:t>- использование и аккуратное расположение вставных ведер и мусорных мешков.</w:t>
      </w:r>
    </w:p>
    <w:p w:rsidR="00985F10" w:rsidRPr="004A57A2" w:rsidRDefault="00251724">
      <w:pPr>
        <w:widowControl w:val="0"/>
        <w:suppressAutoHyphens w:val="0"/>
        <w:ind w:firstLine="540"/>
        <w:jc w:val="both"/>
      </w:pPr>
      <w:r w:rsidRPr="004A57A2">
        <w:t>5</w:t>
      </w:r>
      <w:r w:rsidR="00985F10" w:rsidRPr="004A57A2">
        <w:t>.9.6.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85F10" w:rsidRPr="004A57A2" w:rsidRDefault="00985F10">
      <w:pPr>
        <w:widowControl w:val="0"/>
        <w:suppressAutoHyphens w:val="0"/>
        <w:ind w:firstLine="540"/>
        <w:jc w:val="both"/>
      </w:pPr>
      <w:r w:rsidRPr="004A57A2">
        <w:t>а) установку скамей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985F10" w:rsidRPr="004A57A2" w:rsidRDefault="00985F10">
      <w:pPr>
        <w:widowControl w:val="0"/>
        <w:suppressAutoHyphens w:val="0"/>
        <w:ind w:firstLine="540"/>
        <w:jc w:val="both"/>
      </w:pPr>
      <w:r w:rsidRPr="004A57A2">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85F10" w:rsidRPr="004A57A2" w:rsidRDefault="00985F10">
      <w:pPr>
        <w:widowControl w:val="0"/>
        <w:suppressAutoHyphens w:val="0"/>
        <w:ind w:firstLine="540"/>
        <w:jc w:val="both"/>
      </w:pPr>
      <w:r w:rsidRPr="004A57A2">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985F10" w:rsidRPr="004A57A2" w:rsidRDefault="00251724">
      <w:pPr>
        <w:widowControl w:val="0"/>
        <w:suppressAutoHyphens w:val="0"/>
        <w:ind w:firstLine="540"/>
        <w:jc w:val="both"/>
      </w:pPr>
      <w:r w:rsidRPr="004A57A2">
        <w:t>5</w:t>
      </w:r>
      <w:r w:rsidR="00985F10" w:rsidRPr="004A57A2">
        <w:t>.9.7. Установка цветочниц (вазонов), в том числе навесных:</w:t>
      </w:r>
    </w:p>
    <w:p w:rsidR="00985F10" w:rsidRPr="004A57A2" w:rsidRDefault="00985F10">
      <w:pPr>
        <w:widowControl w:val="0"/>
        <w:suppressAutoHyphens w:val="0"/>
        <w:ind w:firstLine="540"/>
        <w:jc w:val="both"/>
      </w:pPr>
      <w:r w:rsidRPr="004A57A2">
        <w:t>- высота цветочниц (вазонов) обеспечивает предотвращение случайного наезда автомобилей и попадания мусора;</w:t>
      </w:r>
    </w:p>
    <w:p w:rsidR="00985F10" w:rsidRPr="004A57A2" w:rsidRDefault="00985F10">
      <w:pPr>
        <w:widowControl w:val="0"/>
        <w:suppressAutoHyphens w:val="0"/>
        <w:ind w:firstLine="540"/>
        <w:jc w:val="both"/>
      </w:pPr>
      <w:r w:rsidRPr="004A57A2">
        <w:t>- дизайн (цвет, форма) цветочниц (вазонов) не отвлекает внимание от растений;</w:t>
      </w:r>
    </w:p>
    <w:p w:rsidR="00985F10" w:rsidRPr="004A57A2" w:rsidRDefault="00985F10">
      <w:pPr>
        <w:widowControl w:val="0"/>
        <w:suppressAutoHyphens w:val="0"/>
        <w:ind w:firstLine="540"/>
        <w:jc w:val="both"/>
      </w:pPr>
      <w:r w:rsidRPr="004A57A2">
        <w:t>- цветочницы и кашпо зимой необходимо хранить в помещении или заменять в них цветы хвойными растениями или иными растительными декорациями.</w:t>
      </w:r>
    </w:p>
    <w:p w:rsidR="00985F10" w:rsidRPr="004A57A2" w:rsidRDefault="00251724">
      <w:pPr>
        <w:widowControl w:val="0"/>
        <w:suppressAutoHyphens w:val="0"/>
        <w:ind w:firstLine="540"/>
        <w:jc w:val="both"/>
      </w:pPr>
      <w:r w:rsidRPr="004A57A2">
        <w:t>5</w:t>
      </w:r>
      <w:r w:rsidR="00985F10" w:rsidRPr="004A57A2">
        <w:t>.9.8. Установка ограждений:</w:t>
      </w:r>
    </w:p>
    <w:p w:rsidR="00985F10" w:rsidRPr="004A57A2" w:rsidRDefault="00985F10">
      <w:pPr>
        <w:widowControl w:val="0"/>
        <w:suppressAutoHyphens w:val="0"/>
        <w:ind w:firstLine="540"/>
        <w:jc w:val="both"/>
      </w:pPr>
      <w:r w:rsidRPr="004A57A2">
        <w:t>- прочность, обеспечивающая защиту пешеходов от наезда автомобилей;</w:t>
      </w:r>
    </w:p>
    <w:p w:rsidR="00985F10" w:rsidRPr="004A57A2" w:rsidRDefault="00985F10">
      <w:pPr>
        <w:widowControl w:val="0"/>
        <w:suppressAutoHyphens w:val="0"/>
        <w:ind w:firstLine="540"/>
        <w:jc w:val="both"/>
      </w:pPr>
      <w:r w:rsidRPr="004A57A2">
        <w:t>- модульность, позволяющая создавать конструкции любой формы;</w:t>
      </w:r>
    </w:p>
    <w:p w:rsidR="00985F10" w:rsidRPr="004A57A2" w:rsidRDefault="00985F10">
      <w:pPr>
        <w:widowControl w:val="0"/>
        <w:suppressAutoHyphens w:val="0"/>
        <w:ind w:firstLine="540"/>
        <w:jc w:val="both"/>
      </w:pPr>
      <w:r w:rsidRPr="004A57A2">
        <w:t>- наличие светоотражающих элементов, в местах возможного наезда автомобиля;</w:t>
      </w:r>
    </w:p>
    <w:p w:rsidR="00985F10" w:rsidRPr="004A57A2" w:rsidRDefault="00985F10">
      <w:pPr>
        <w:widowControl w:val="0"/>
        <w:suppressAutoHyphens w:val="0"/>
        <w:ind w:firstLine="540"/>
        <w:jc w:val="both"/>
      </w:pPr>
      <w:r w:rsidRPr="004A57A2">
        <w:t>- расположение ограды не далее 10 см от края газона;</w:t>
      </w:r>
    </w:p>
    <w:p w:rsidR="00985F10" w:rsidRPr="004A57A2" w:rsidRDefault="00985F10">
      <w:pPr>
        <w:widowControl w:val="0"/>
        <w:suppressAutoHyphens w:val="0"/>
        <w:ind w:firstLine="540"/>
        <w:jc w:val="both"/>
      </w:pPr>
      <w:r w:rsidRPr="004A57A2">
        <w:t>- использование нейтральных цветов или естественного цвета используемого материала.</w:t>
      </w:r>
    </w:p>
    <w:p w:rsidR="00985F10" w:rsidRPr="004A57A2" w:rsidRDefault="00251724">
      <w:pPr>
        <w:widowControl w:val="0"/>
        <w:suppressAutoHyphens w:val="0"/>
        <w:ind w:firstLine="540"/>
        <w:jc w:val="both"/>
      </w:pPr>
      <w:r w:rsidRPr="004A57A2">
        <w:t>5</w:t>
      </w:r>
      <w:r w:rsidR="00985F10" w:rsidRPr="004A57A2">
        <w:t>.9.9. На тротуарах автомобильных дорог использовать следующие МАФ:</w:t>
      </w:r>
    </w:p>
    <w:p w:rsidR="00985F10" w:rsidRPr="004A57A2" w:rsidRDefault="00985F10">
      <w:pPr>
        <w:widowControl w:val="0"/>
        <w:suppressAutoHyphens w:val="0"/>
        <w:ind w:firstLine="540"/>
        <w:jc w:val="both"/>
      </w:pPr>
      <w:r w:rsidRPr="004A57A2">
        <w:t>- скамейки без спинки с местом для сумок;</w:t>
      </w:r>
    </w:p>
    <w:p w:rsidR="00985F10" w:rsidRPr="004A57A2" w:rsidRDefault="00985F10">
      <w:pPr>
        <w:widowControl w:val="0"/>
        <w:suppressAutoHyphens w:val="0"/>
        <w:ind w:firstLine="540"/>
        <w:jc w:val="both"/>
      </w:pPr>
      <w:r w:rsidRPr="004A57A2">
        <w:t>- опоры у скамеек для людей с ограниченными возможностями;</w:t>
      </w:r>
    </w:p>
    <w:p w:rsidR="00985F10" w:rsidRPr="004A57A2" w:rsidRDefault="00985F10">
      <w:pPr>
        <w:widowControl w:val="0"/>
        <w:suppressAutoHyphens w:val="0"/>
        <w:ind w:firstLine="540"/>
        <w:jc w:val="both"/>
      </w:pPr>
      <w:r w:rsidRPr="004A57A2">
        <w:t>- заграждения, обеспечивающие защиту пешеходов от наезда автомобилей;</w:t>
      </w:r>
    </w:p>
    <w:p w:rsidR="00985F10" w:rsidRPr="004A57A2" w:rsidRDefault="00985F10">
      <w:pPr>
        <w:widowControl w:val="0"/>
        <w:suppressAutoHyphens w:val="0"/>
        <w:ind w:firstLine="540"/>
        <w:jc w:val="both"/>
      </w:pPr>
      <w:r w:rsidRPr="004A57A2">
        <w:t>- навесные кашпо, навесные цветочницы и вазоны;</w:t>
      </w:r>
    </w:p>
    <w:p w:rsidR="00985F10" w:rsidRPr="004A57A2" w:rsidRDefault="00985F10">
      <w:pPr>
        <w:widowControl w:val="0"/>
        <w:suppressAutoHyphens w:val="0"/>
        <w:ind w:firstLine="540"/>
        <w:jc w:val="both"/>
      </w:pPr>
      <w:r w:rsidRPr="004A57A2">
        <w:t>- высокие цветочницы (вазоны) и урны.</w:t>
      </w:r>
    </w:p>
    <w:p w:rsidR="00985F10" w:rsidRPr="004A57A2" w:rsidRDefault="00251724">
      <w:pPr>
        <w:widowControl w:val="0"/>
        <w:suppressAutoHyphens w:val="0"/>
        <w:ind w:firstLine="540"/>
        <w:jc w:val="both"/>
      </w:pPr>
      <w:r w:rsidRPr="004A57A2">
        <w:t>5</w:t>
      </w:r>
      <w:r w:rsidR="00985F10" w:rsidRPr="004A57A2">
        <w:t>.9.10. Выбо</w:t>
      </w:r>
      <w:r w:rsidR="00932FB1" w:rsidRPr="004A57A2">
        <w:t xml:space="preserve">р городской мебели производить </w:t>
      </w:r>
      <w:r w:rsidR="00985F10" w:rsidRPr="004A57A2">
        <w:t>в зависимости от архитектурного окружения, специальные требования к дизайну МАФ и городской мебели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w:t>
      </w:r>
    </w:p>
    <w:p w:rsidR="00985F10" w:rsidRPr="004A57A2" w:rsidRDefault="00251724">
      <w:pPr>
        <w:widowControl w:val="0"/>
        <w:suppressAutoHyphens w:val="0"/>
        <w:ind w:firstLine="540"/>
        <w:jc w:val="both"/>
      </w:pPr>
      <w:r w:rsidRPr="004A57A2">
        <w:t>5</w:t>
      </w:r>
      <w:r w:rsidR="00985F10" w:rsidRPr="004A57A2">
        <w:t>.9.11. Для пешеходных зон использовать следующие МАФ:</w:t>
      </w:r>
    </w:p>
    <w:p w:rsidR="00985F10" w:rsidRPr="004A57A2" w:rsidRDefault="00985F10">
      <w:pPr>
        <w:widowControl w:val="0"/>
        <w:suppressAutoHyphens w:val="0"/>
        <w:ind w:firstLine="540"/>
        <w:jc w:val="both"/>
      </w:pPr>
      <w:r w:rsidRPr="004A57A2">
        <w:t>- уличные фонари, высота которых соотносима с ростом человека;</w:t>
      </w:r>
    </w:p>
    <w:p w:rsidR="00985F10" w:rsidRPr="004A57A2" w:rsidRDefault="00985F10">
      <w:pPr>
        <w:widowControl w:val="0"/>
        <w:suppressAutoHyphens w:val="0"/>
        <w:ind w:firstLine="540"/>
        <w:jc w:val="both"/>
      </w:pPr>
      <w:r w:rsidRPr="004A57A2">
        <w:t>- скамейки, предполагающие длительное сидение;</w:t>
      </w:r>
    </w:p>
    <w:p w:rsidR="00985F10" w:rsidRPr="004A57A2" w:rsidRDefault="00985F10">
      <w:pPr>
        <w:widowControl w:val="0"/>
        <w:suppressAutoHyphens w:val="0"/>
        <w:ind w:firstLine="540"/>
        <w:jc w:val="both"/>
      </w:pPr>
      <w:r w:rsidRPr="004A57A2">
        <w:lastRenderedPageBreak/>
        <w:t>- цветочницы и кашпо (вазоны);</w:t>
      </w:r>
    </w:p>
    <w:p w:rsidR="00985F10" w:rsidRPr="004A57A2" w:rsidRDefault="00985F10">
      <w:pPr>
        <w:widowControl w:val="0"/>
        <w:suppressAutoHyphens w:val="0"/>
        <w:ind w:firstLine="540"/>
        <w:jc w:val="both"/>
      </w:pPr>
      <w:r w:rsidRPr="004A57A2">
        <w:t>- информационные стенды;</w:t>
      </w:r>
    </w:p>
    <w:p w:rsidR="00985F10" w:rsidRPr="004A57A2" w:rsidRDefault="00985F10">
      <w:pPr>
        <w:widowControl w:val="0"/>
        <w:suppressAutoHyphens w:val="0"/>
        <w:ind w:firstLine="540"/>
        <w:jc w:val="both"/>
      </w:pPr>
      <w:r w:rsidRPr="004A57A2">
        <w:t>- защитные ограждения;</w:t>
      </w:r>
    </w:p>
    <w:p w:rsidR="00985F10" w:rsidRPr="004A57A2" w:rsidRDefault="00985F10">
      <w:pPr>
        <w:widowControl w:val="0"/>
        <w:suppressAutoHyphens w:val="0"/>
        <w:ind w:firstLine="540"/>
        <w:jc w:val="both"/>
      </w:pPr>
      <w:r w:rsidRPr="004A57A2">
        <w:t>- столы для игр.</w:t>
      </w:r>
    </w:p>
    <w:p w:rsidR="00985F10" w:rsidRPr="004A57A2" w:rsidRDefault="00251724">
      <w:pPr>
        <w:widowControl w:val="0"/>
        <w:suppressAutoHyphens w:val="0"/>
        <w:ind w:firstLine="540"/>
        <w:jc w:val="both"/>
      </w:pPr>
      <w:r w:rsidRPr="004A57A2">
        <w:t>5</w:t>
      </w:r>
      <w:r w:rsidR="00985F10" w:rsidRPr="004A57A2">
        <w:t>.9.12. Применять принципы антивандальной защиты малых архитектурных форм от графического вандализма.</w:t>
      </w:r>
    </w:p>
    <w:p w:rsidR="00985F10" w:rsidRPr="004A57A2" w:rsidRDefault="00251724">
      <w:pPr>
        <w:widowControl w:val="0"/>
        <w:suppressAutoHyphens w:val="0"/>
        <w:ind w:firstLine="540"/>
        <w:jc w:val="both"/>
      </w:pPr>
      <w:r w:rsidRPr="004A57A2">
        <w:t>5</w:t>
      </w:r>
      <w:r w:rsidR="00985F10" w:rsidRPr="004A57A2">
        <w:t>.9.13.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985F10" w:rsidRPr="004A57A2" w:rsidRDefault="00251724">
      <w:pPr>
        <w:widowControl w:val="0"/>
        <w:suppressAutoHyphens w:val="0"/>
        <w:ind w:firstLine="540"/>
        <w:jc w:val="both"/>
      </w:pPr>
      <w:r w:rsidRPr="004A57A2">
        <w:t>5</w:t>
      </w:r>
      <w:r w:rsidR="00985F10" w:rsidRPr="004A57A2">
        <w:t>.9.14. 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85F10" w:rsidRPr="004A57A2" w:rsidRDefault="00251724">
      <w:pPr>
        <w:widowControl w:val="0"/>
        <w:suppressAutoHyphens w:val="0"/>
        <w:ind w:firstLine="540"/>
        <w:jc w:val="both"/>
      </w:pPr>
      <w:r w:rsidRPr="004A57A2">
        <w:t>5</w:t>
      </w:r>
      <w:r w:rsidR="00985F10" w:rsidRPr="004A57A2">
        <w:t>.9.15. Для защиты малообъемных объектов (коммутационных шкафов и других) размещение на поверхности малоформатной рекламы. Также возможно использование стрит-арта или размещение их внутри афишной тумбы.</w:t>
      </w:r>
    </w:p>
    <w:p w:rsidR="00985F10" w:rsidRPr="004A57A2" w:rsidRDefault="00251724">
      <w:pPr>
        <w:widowControl w:val="0"/>
        <w:suppressAutoHyphens w:val="0"/>
        <w:ind w:firstLine="540"/>
        <w:jc w:val="both"/>
      </w:pPr>
      <w:r w:rsidRPr="004A57A2">
        <w:t>5</w:t>
      </w:r>
      <w:r w:rsidR="00985F10" w:rsidRPr="004A57A2">
        <w:t>.9.16.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985F10" w:rsidRPr="004A57A2" w:rsidRDefault="00251724">
      <w:pPr>
        <w:widowControl w:val="0"/>
        <w:suppressAutoHyphens w:val="0"/>
        <w:ind w:firstLine="540"/>
        <w:jc w:val="both"/>
      </w:pPr>
      <w:r w:rsidRPr="004A57A2">
        <w:t>5</w:t>
      </w:r>
      <w:r w:rsidR="00985F10" w:rsidRPr="004A57A2">
        <w:t>.9.17.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985F10" w:rsidRPr="004A57A2" w:rsidRDefault="00251724">
      <w:pPr>
        <w:widowControl w:val="0"/>
        <w:suppressAutoHyphens w:val="0"/>
        <w:ind w:firstLine="540"/>
        <w:jc w:val="both"/>
      </w:pPr>
      <w:r w:rsidRPr="004A57A2">
        <w:t>5</w:t>
      </w:r>
      <w:r w:rsidR="00985F10" w:rsidRPr="004A57A2">
        <w:t>.9.18. При проектировании оборудования предусматривать его вандалозащищенность, в том числе:</w:t>
      </w:r>
    </w:p>
    <w:p w:rsidR="00985F10" w:rsidRPr="004A57A2" w:rsidRDefault="00985F10">
      <w:pPr>
        <w:widowControl w:val="0"/>
        <w:suppressAutoHyphens w:val="0"/>
        <w:ind w:firstLine="540"/>
        <w:jc w:val="both"/>
      </w:pPr>
      <w:r w:rsidRPr="004A57A2">
        <w:t>- использовать легко очищающиеся и не боящиеся абразивных и растворяющих веществ материалы.</w:t>
      </w:r>
    </w:p>
    <w:p w:rsidR="00985F10" w:rsidRPr="004A57A2" w:rsidRDefault="00985F10">
      <w:pPr>
        <w:widowControl w:val="0"/>
        <w:suppressAutoHyphens w:val="0"/>
        <w:ind w:firstLine="540"/>
        <w:jc w:val="both"/>
      </w:pPr>
      <w:r w:rsidRPr="004A57A2">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985F10" w:rsidRPr="004A57A2" w:rsidRDefault="00985F10">
      <w:pPr>
        <w:widowControl w:val="0"/>
        <w:suppressAutoHyphens w:val="0"/>
        <w:ind w:firstLine="540"/>
        <w:jc w:val="both"/>
      </w:pPr>
      <w:r w:rsidRPr="004A57A2">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985F10" w:rsidRPr="004A57A2" w:rsidRDefault="00985F10">
      <w:pPr>
        <w:widowControl w:val="0"/>
        <w:suppressAutoHyphens w:val="0"/>
        <w:ind w:firstLine="540"/>
        <w:jc w:val="both"/>
      </w:pPr>
      <w:r w:rsidRPr="004A57A2">
        <w:t>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985F10" w:rsidRPr="004A57A2" w:rsidRDefault="00985F10">
      <w:pPr>
        <w:widowControl w:val="0"/>
        <w:suppressAutoHyphens w:val="0"/>
        <w:ind w:firstLine="540"/>
        <w:jc w:val="both"/>
      </w:pPr>
      <w:r w:rsidRPr="004A57A2">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985F10" w:rsidRPr="004A57A2" w:rsidRDefault="00251724">
      <w:pPr>
        <w:widowControl w:val="0"/>
        <w:suppressAutoHyphens w:val="0"/>
        <w:ind w:firstLine="540"/>
        <w:jc w:val="both"/>
      </w:pPr>
      <w:r w:rsidRPr="004A57A2">
        <w:t>5</w:t>
      </w:r>
      <w:r w:rsidR="00985F10" w:rsidRPr="004A57A2">
        <w:t>.9.18.1. Большинство объектов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985F10" w:rsidRPr="004A57A2" w:rsidRDefault="00251724" w:rsidP="00D036F7">
      <w:pPr>
        <w:widowControl w:val="0"/>
        <w:suppressAutoHyphens w:val="0"/>
        <w:spacing w:after="120"/>
        <w:ind w:firstLine="540"/>
        <w:jc w:val="both"/>
      </w:pPr>
      <w:r w:rsidRPr="004A57A2">
        <w:t>5</w:t>
      </w:r>
      <w:r w:rsidR="00985F10" w:rsidRPr="004A57A2">
        <w:t>.9.18.2. При проектировании или выборе объектов для установки учитывать все сторонние элементы и процессы использования, например, процессы уборки и ремонта.</w:t>
      </w:r>
    </w:p>
    <w:p w:rsidR="00985F10" w:rsidRPr="004105A8" w:rsidRDefault="00251724">
      <w:pPr>
        <w:widowControl w:val="0"/>
        <w:suppressAutoHyphens w:val="0"/>
        <w:ind w:firstLine="540"/>
        <w:jc w:val="both"/>
      </w:pPr>
      <w:r w:rsidRPr="004105A8">
        <w:lastRenderedPageBreak/>
        <w:t>5</w:t>
      </w:r>
      <w:r w:rsidR="00985F10" w:rsidRPr="004105A8">
        <w:t>.10. Создание некапитальных нестационарных сооружений, выполненных из легких конструкций.</w:t>
      </w:r>
    </w:p>
    <w:p w:rsidR="00985F10" w:rsidRPr="004A57A2" w:rsidRDefault="00985F10">
      <w:pPr>
        <w:widowControl w:val="0"/>
        <w:suppressAutoHyphens w:val="0"/>
        <w:ind w:firstLine="540"/>
        <w:jc w:val="both"/>
      </w:pPr>
      <w:r w:rsidRPr="004A57A2">
        <w:t>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применять быстровозводимые модульные комплексы, выполняемые из легких конструкций.</w:t>
      </w:r>
    </w:p>
    <w:p w:rsidR="00985F10" w:rsidRPr="004A57A2" w:rsidRDefault="00251724">
      <w:pPr>
        <w:widowControl w:val="0"/>
        <w:suppressAutoHyphens w:val="0"/>
        <w:ind w:firstLine="540"/>
        <w:jc w:val="both"/>
      </w:pPr>
      <w:r w:rsidRPr="004A57A2">
        <w:t>5</w:t>
      </w:r>
      <w:r w:rsidR="00985F10" w:rsidRPr="004A57A2">
        <w:t>.10.1. В рамках решения задачи обеспечения качества городской среды при создании и благоустройстве некапитальных нестационарных сооружений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985F10" w:rsidRPr="004A57A2" w:rsidRDefault="00251724">
      <w:pPr>
        <w:widowControl w:val="0"/>
        <w:suppressAutoHyphens w:val="0"/>
        <w:ind w:firstLine="540"/>
        <w:jc w:val="both"/>
      </w:pPr>
      <w:r w:rsidRPr="004A57A2">
        <w:t>5</w:t>
      </w:r>
      <w:r w:rsidR="00985F10" w:rsidRPr="004A57A2">
        <w:t>.10.2. Некапитальные нестационарные сооружения размещать на территориях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985F10" w:rsidRPr="004A57A2" w:rsidRDefault="00251724" w:rsidP="0003741C">
      <w:pPr>
        <w:widowControl w:val="0"/>
        <w:suppressAutoHyphens w:val="0"/>
        <w:spacing w:after="120"/>
        <w:ind w:firstLine="540"/>
        <w:jc w:val="both"/>
        <w:rPr>
          <w:b/>
          <w:bCs/>
        </w:rPr>
      </w:pPr>
      <w:r w:rsidRPr="004A57A2">
        <w:t>5</w:t>
      </w:r>
      <w:r w:rsidR="00985F10" w:rsidRPr="004A57A2">
        <w:t>.10.3. Размещение туалетных кабин предусматривать на активно посещаемых территориях населенного пункта при отсутствии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985F10" w:rsidRPr="004105A8" w:rsidRDefault="00251724">
      <w:pPr>
        <w:widowControl w:val="0"/>
        <w:suppressAutoHyphens w:val="0"/>
        <w:ind w:firstLine="540"/>
        <w:jc w:val="both"/>
      </w:pPr>
      <w:r w:rsidRPr="004105A8">
        <w:rPr>
          <w:bCs/>
        </w:rPr>
        <w:t>5</w:t>
      </w:r>
      <w:r w:rsidR="00985F10" w:rsidRPr="004105A8">
        <w:rPr>
          <w:bCs/>
        </w:rPr>
        <w:t xml:space="preserve">.11. Оформление </w:t>
      </w:r>
      <w:r w:rsidR="00795E7F" w:rsidRPr="004105A8">
        <w:rPr>
          <w:bCs/>
        </w:rPr>
        <w:t>внешнего вида</w:t>
      </w:r>
      <w:r w:rsidR="00985F10" w:rsidRPr="004105A8">
        <w:rPr>
          <w:bCs/>
        </w:rPr>
        <w:t xml:space="preserve"> зданий и сооружений.</w:t>
      </w:r>
    </w:p>
    <w:p w:rsidR="00985F10" w:rsidRPr="004A57A2" w:rsidRDefault="00251724">
      <w:pPr>
        <w:widowControl w:val="0"/>
        <w:suppressAutoHyphens w:val="0"/>
        <w:ind w:firstLine="540"/>
        <w:jc w:val="both"/>
      </w:pPr>
      <w:r w:rsidRPr="004A57A2">
        <w:t>5</w:t>
      </w:r>
      <w:r w:rsidR="00985F10" w:rsidRPr="004A57A2">
        <w:t xml:space="preserve">.11.1. Проектирование оформления и оборудования сооружений включает: </w:t>
      </w:r>
    </w:p>
    <w:p w:rsidR="00985F10" w:rsidRPr="004A57A2" w:rsidRDefault="00985F10">
      <w:pPr>
        <w:widowControl w:val="0"/>
        <w:suppressAutoHyphens w:val="0"/>
        <w:ind w:firstLine="540"/>
        <w:jc w:val="both"/>
      </w:pPr>
      <w:r w:rsidRPr="004A57A2">
        <w:t xml:space="preserve">- колористическое решение внешних поверхностей стен, </w:t>
      </w:r>
    </w:p>
    <w:p w:rsidR="00985F10" w:rsidRPr="004A57A2" w:rsidRDefault="00985F10">
      <w:pPr>
        <w:widowControl w:val="0"/>
        <w:suppressAutoHyphens w:val="0"/>
        <w:ind w:firstLine="540"/>
        <w:jc w:val="both"/>
      </w:pPr>
      <w:r w:rsidRPr="004A57A2">
        <w:t xml:space="preserve">- отделку крыши, </w:t>
      </w:r>
    </w:p>
    <w:p w:rsidR="00985F10" w:rsidRPr="004A57A2" w:rsidRDefault="00985F10">
      <w:pPr>
        <w:widowControl w:val="0"/>
        <w:suppressAutoHyphens w:val="0"/>
        <w:ind w:firstLine="540"/>
        <w:jc w:val="both"/>
      </w:pPr>
      <w:r w:rsidRPr="004A57A2">
        <w:t xml:space="preserve">- некоторые вопросы оборудования конструктивных элементов здания (входные группы, цоколи и другое), </w:t>
      </w:r>
    </w:p>
    <w:p w:rsidR="00985F10" w:rsidRPr="004A57A2" w:rsidRDefault="00985F10">
      <w:pPr>
        <w:widowControl w:val="0"/>
        <w:suppressAutoHyphens w:val="0"/>
        <w:ind w:firstLine="540"/>
        <w:jc w:val="both"/>
      </w:pPr>
      <w:r w:rsidRPr="004A57A2">
        <w:t xml:space="preserve">- размещение антенн, </w:t>
      </w:r>
    </w:p>
    <w:p w:rsidR="00985F10" w:rsidRPr="004A57A2" w:rsidRDefault="00985F10">
      <w:pPr>
        <w:widowControl w:val="0"/>
        <w:suppressAutoHyphens w:val="0"/>
        <w:ind w:firstLine="540"/>
        <w:jc w:val="both"/>
      </w:pPr>
      <w:r w:rsidRPr="004A57A2">
        <w:t xml:space="preserve">- водосточных труб, </w:t>
      </w:r>
    </w:p>
    <w:p w:rsidR="00985F10" w:rsidRPr="004A57A2" w:rsidRDefault="00985F10">
      <w:pPr>
        <w:widowControl w:val="0"/>
        <w:suppressAutoHyphens w:val="0"/>
        <w:ind w:firstLine="540"/>
        <w:jc w:val="both"/>
      </w:pPr>
      <w:r w:rsidRPr="004A57A2">
        <w:t xml:space="preserve">- отмостки, </w:t>
      </w:r>
    </w:p>
    <w:p w:rsidR="00985F10" w:rsidRPr="004A57A2" w:rsidRDefault="00985F10">
      <w:pPr>
        <w:widowControl w:val="0"/>
        <w:suppressAutoHyphens w:val="0"/>
        <w:ind w:firstLine="540"/>
        <w:jc w:val="both"/>
      </w:pPr>
      <w:r w:rsidRPr="004A57A2">
        <w:t xml:space="preserve">- домовых знаков, </w:t>
      </w:r>
    </w:p>
    <w:p w:rsidR="00985F10" w:rsidRPr="004A57A2" w:rsidRDefault="00985F10">
      <w:pPr>
        <w:widowControl w:val="0"/>
        <w:suppressAutoHyphens w:val="0"/>
        <w:ind w:firstLine="540"/>
        <w:jc w:val="both"/>
      </w:pPr>
      <w:r w:rsidRPr="004A57A2">
        <w:t>- защитных сеток.</w:t>
      </w:r>
    </w:p>
    <w:p w:rsidR="00985F10" w:rsidRPr="004A57A2" w:rsidRDefault="00251724">
      <w:pPr>
        <w:widowControl w:val="0"/>
        <w:suppressAutoHyphens w:val="0"/>
        <w:ind w:firstLine="540"/>
        <w:jc w:val="both"/>
      </w:pPr>
      <w:r w:rsidRPr="004A57A2">
        <w:t>5</w:t>
      </w:r>
      <w:r w:rsidR="00985F10" w:rsidRPr="004A57A2">
        <w:t>.11.2. Колористическое решение зданий и сооружений необходимо проектировать с учетом концепции общего цветового решения застройки улиц и территорий.</w:t>
      </w:r>
    </w:p>
    <w:p w:rsidR="00985F10" w:rsidRPr="004A57A2" w:rsidRDefault="00251724">
      <w:pPr>
        <w:widowControl w:val="0"/>
        <w:suppressAutoHyphens w:val="0"/>
        <w:ind w:firstLine="540"/>
        <w:jc w:val="both"/>
      </w:pPr>
      <w:r w:rsidRPr="004A57A2">
        <w:t>5</w:t>
      </w:r>
      <w:r w:rsidR="00985F10" w:rsidRPr="004A57A2">
        <w:t>.11.3. Возможность остекления лоджий и балконов, замены рам, окраски стен в исторических центрах населенных пунктов устанавливать в составе градостроительного регламента.</w:t>
      </w:r>
    </w:p>
    <w:p w:rsidR="00985F10" w:rsidRPr="004A57A2" w:rsidRDefault="00251724">
      <w:pPr>
        <w:widowControl w:val="0"/>
        <w:suppressAutoHyphens w:val="0"/>
        <w:ind w:firstLine="540"/>
        <w:jc w:val="both"/>
      </w:pPr>
      <w:r w:rsidRPr="004A57A2">
        <w:lastRenderedPageBreak/>
        <w:t>5</w:t>
      </w:r>
      <w:r w:rsidR="00985F10" w:rsidRPr="004A57A2">
        <w:t>.11.4. Предусматривать размещение на зданиях, расположенных вдоль магистральных улиц населенного пункта, антенн, наружных кондиционеров по согласованному проекту со стороны дворовых фасадов.</w:t>
      </w:r>
    </w:p>
    <w:p w:rsidR="00985F10" w:rsidRPr="004A57A2" w:rsidRDefault="00251724" w:rsidP="00014E06">
      <w:pPr>
        <w:widowControl w:val="0"/>
        <w:suppressAutoHyphens w:val="0"/>
        <w:spacing w:after="120"/>
        <w:ind w:firstLine="540"/>
        <w:jc w:val="both"/>
        <w:rPr>
          <w:b/>
          <w:bCs/>
        </w:rPr>
      </w:pPr>
      <w:r w:rsidRPr="004A57A2">
        <w:t>5</w:t>
      </w:r>
      <w:r w:rsidR="00985F10" w:rsidRPr="004A57A2">
        <w:t>.11.5. Входные (участки входов в здания) группы зданий жилого и общественного назначения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985F10" w:rsidRPr="004105A8" w:rsidRDefault="00251724">
      <w:pPr>
        <w:widowControl w:val="0"/>
        <w:suppressAutoHyphens w:val="0"/>
        <w:ind w:firstLine="540"/>
        <w:jc w:val="both"/>
      </w:pPr>
      <w:r w:rsidRPr="004105A8">
        <w:rPr>
          <w:bCs/>
        </w:rPr>
        <w:t>5</w:t>
      </w:r>
      <w:r w:rsidR="00985F10" w:rsidRPr="004105A8">
        <w:rPr>
          <w:bCs/>
        </w:rPr>
        <w:t>.12. Организация площадок.</w:t>
      </w:r>
    </w:p>
    <w:p w:rsidR="00985F10" w:rsidRPr="004A57A2" w:rsidRDefault="00251724">
      <w:pPr>
        <w:widowControl w:val="0"/>
        <w:suppressAutoHyphens w:val="0"/>
        <w:ind w:firstLine="540"/>
        <w:jc w:val="both"/>
      </w:pPr>
      <w:r w:rsidRPr="004A57A2">
        <w:t>5</w:t>
      </w:r>
      <w:r w:rsidR="00985F10" w:rsidRPr="004A57A2">
        <w:t>.12.1. На территории населенного пункта предусматривать следующие виды площадок:</w:t>
      </w:r>
    </w:p>
    <w:p w:rsidR="00985F10" w:rsidRPr="004A57A2" w:rsidRDefault="00985F10" w:rsidP="001C01B2">
      <w:pPr>
        <w:widowControl w:val="0"/>
        <w:suppressAutoHyphens w:val="0"/>
        <w:ind w:firstLine="540"/>
        <w:jc w:val="both"/>
      </w:pPr>
      <w:r w:rsidRPr="004A57A2">
        <w:t xml:space="preserve">- </w:t>
      </w:r>
      <w:r w:rsidR="001C01B2" w:rsidRPr="004A57A2">
        <w:t>детские игровые площадки;</w:t>
      </w:r>
    </w:p>
    <w:p w:rsidR="00985F10" w:rsidRPr="004A57A2" w:rsidRDefault="00985F10">
      <w:pPr>
        <w:widowControl w:val="0"/>
        <w:suppressAutoHyphens w:val="0"/>
        <w:ind w:firstLine="540"/>
        <w:jc w:val="both"/>
      </w:pPr>
      <w:r w:rsidRPr="004A57A2">
        <w:t xml:space="preserve">- </w:t>
      </w:r>
      <w:r w:rsidR="007D1D07" w:rsidRPr="004A57A2">
        <w:t>площадки для отдыха и досуга;</w:t>
      </w:r>
    </w:p>
    <w:p w:rsidR="00985F10" w:rsidRPr="004A57A2" w:rsidRDefault="00985F10">
      <w:pPr>
        <w:widowControl w:val="0"/>
        <w:suppressAutoHyphens w:val="0"/>
        <w:ind w:firstLine="540"/>
        <w:jc w:val="both"/>
      </w:pPr>
      <w:r w:rsidRPr="004A57A2">
        <w:t xml:space="preserve">- </w:t>
      </w:r>
      <w:r w:rsidR="007D1D07" w:rsidRPr="004A57A2">
        <w:t>спортивные площадки;</w:t>
      </w:r>
    </w:p>
    <w:p w:rsidR="00985F10" w:rsidRPr="004A57A2" w:rsidRDefault="00985F10">
      <w:pPr>
        <w:widowControl w:val="0"/>
        <w:suppressAutoHyphens w:val="0"/>
        <w:ind w:firstLine="540"/>
        <w:jc w:val="both"/>
      </w:pPr>
      <w:r w:rsidRPr="004A57A2">
        <w:t xml:space="preserve">- </w:t>
      </w:r>
      <w:r w:rsidR="007D1D07" w:rsidRPr="004A57A2">
        <w:t>площадки для установки контейнеров для сборки твердых коммунальных отходов;</w:t>
      </w:r>
    </w:p>
    <w:p w:rsidR="00985F10" w:rsidRPr="004A57A2" w:rsidRDefault="00985F10">
      <w:pPr>
        <w:widowControl w:val="0"/>
        <w:suppressAutoHyphens w:val="0"/>
        <w:ind w:firstLine="540"/>
        <w:jc w:val="both"/>
      </w:pPr>
      <w:r w:rsidRPr="004A57A2">
        <w:t xml:space="preserve">- </w:t>
      </w:r>
      <w:r w:rsidR="007D1D07" w:rsidRPr="004A57A2">
        <w:t xml:space="preserve">площадки для </w:t>
      </w:r>
      <w:r w:rsidRPr="004A57A2">
        <w:t>выгула и дрессировки собак</w:t>
      </w:r>
      <w:r w:rsidR="007D1D07" w:rsidRPr="004A57A2">
        <w:t>;</w:t>
      </w:r>
    </w:p>
    <w:p w:rsidR="004A57A2" w:rsidRPr="004A57A2" w:rsidRDefault="00985F10" w:rsidP="004A57A2">
      <w:pPr>
        <w:widowControl w:val="0"/>
        <w:suppressAutoHyphens w:val="0"/>
        <w:ind w:firstLine="540"/>
        <w:jc w:val="both"/>
      </w:pPr>
      <w:r w:rsidRPr="004A57A2">
        <w:t>- стоянок автомобилей.</w:t>
      </w:r>
    </w:p>
    <w:p w:rsidR="004A57A2" w:rsidRPr="004A57A2" w:rsidRDefault="004A57A2" w:rsidP="004A57A2">
      <w:pPr>
        <w:widowControl w:val="0"/>
        <w:suppressAutoHyphens w:val="0"/>
        <w:ind w:firstLine="540"/>
        <w:jc w:val="both"/>
      </w:pPr>
      <w:r w:rsidRPr="004A57A2">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 г. N 897/1128/пр.</w:t>
      </w:r>
    </w:p>
    <w:p w:rsidR="00985F10" w:rsidRPr="004105A8" w:rsidRDefault="00251724">
      <w:pPr>
        <w:widowControl w:val="0"/>
        <w:suppressAutoHyphens w:val="0"/>
        <w:ind w:firstLine="540"/>
        <w:jc w:val="both"/>
      </w:pPr>
      <w:r w:rsidRPr="004105A8">
        <w:rPr>
          <w:bCs/>
        </w:rPr>
        <w:t>5</w:t>
      </w:r>
      <w:r w:rsidR="00985F10" w:rsidRPr="004105A8">
        <w:rPr>
          <w:bCs/>
        </w:rPr>
        <w:t xml:space="preserve">.12.2. Организация детских </w:t>
      </w:r>
      <w:r w:rsidR="001C01B2" w:rsidRPr="004105A8">
        <w:rPr>
          <w:bCs/>
        </w:rPr>
        <w:t xml:space="preserve">игровых </w:t>
      </w:r>
      <w:r w:rsidR="00985F10" w:rsidRPr="004105A8">
        <w:rPr>
          <w:bCs/>
        </w:rPr>
        <w:t>площадок.</w:t>
      </w:r>
    </w:p>
    <w:p w:rsidR="00985F10" w:rsidRPr="004A57A2" w:rsidRDefault="00251724">
      <w:pPr>
        <w:widowControl w:val="0"/>
        <w:suppressAutoHyphens w:val="0"/>
        <w:ind w:firstLine="540"/>
        <w:jc w:val="both"/>
      </w:pPr>
      <w:r w:rsidRPr="004A57A2">
        <w:t>5</w:t>
      </w:r>
      <w:r w:rsidR="00985F10" w:rsidRPr="004A57A2">
        <w:t>.12.2.1.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985F10" w:rsidRPr="004A57A2" w:rsidRDefault="00251724">
      <w:pPr>
        <w:widowControl w:val="0"/>
        <w:suppressAutoHyphens w:val="0"/>
        <w:ind w:firstLine="540"/>
        <w:jc w:val="both"/>
      </w:pPr>
      <w:r w:rsidRPr="004A57A2">
        <w:t>5</w:t>
      </w:r>
      <w:r w:rsidR="00985F10" w:rsidRPr="004A57A2">
        <w:t xml:space="preserve">.12.2.2.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организовывать не со стороны проезжей части. </w:t>
      </w:r>
    </w:p>
    <w:p w:rsidR="00985F10" w:rsidRPr="004A57A2" w:rsidRDefault="00985F10">
      <w:pPr>
        <w:widowControl w:val="0"/>
        <w:suppressAutoHyphens w:val="0"/>
        <w:ind w:firstLine="540"/>
        <w:jc w:val="both"/>
      </w:pPr>
      <w:r w:rsidRPr="004A57A2">
        <w:t>Перечень элементов благоустройства территории на детской площадке включает:</w:t>
      </w:r>
    </w:p>
    <w:p w:rsidR="00985F10" w:rsidRPr="004A57A2" w:rsidRDefault="00985F10">
      <w:pPr>
        <w:widowControl w:val="0"/>
        <w:suppressAutoHyphens w:val="0"/>
        <w:ind w:firstLine="540"/>
        <w:jc w:val="both"/>
      </w:pPr>
      <w:r w:rsidRPr="004A57A2">
        <w:t xml:space="preserve">- мягкие виды покрытия, </w:t>
      </w:r>
    </w:p>
    <w:p w:rsidR="00985F10" w:rsidRPr="004A57A2" w:rsidRDefault="00985F10">
      <w:pPr>
        <w:widowControl w:val="0"/>
        <w:suppressAutoHyphens w:val="0"/>
        <w:ind w:firstLine="540"/>
        <w:jc w:val="both"/>
      </w:pPr>
      <w:r w:rsidRPr="004A57A2">
        <w:t xml:space="preserve">- элементы сопряжения поверхности площадки с газоном, </w:t>
      </w:r>
    </w:p>
    <w:p w:rsidR="00985F10" w:rsidRPr="004A57A2" w:rsidRDefault="00985F10">
      <w:pPr>
        <w:widowControl w:val="0"/>
        <w:suppressAutoHyphens w:val="0"/>
        <w:ind w:firstLine="540"/>
        <w:jc w:val="both"/>
      </w:pPr>
      <w:r w:rsidRPr="004A57A2">
        <w:t xml:space="preserve">- озеленение, игровое оборудование, </w:t>
      </w:r>
    </w:p>
    <w:p w:rsidR="00985F10" w:rsidRPr="004A57A2" w:rsidRDefault="00985F10">
      <w:pPr>
        <w:widowControl w:val="0"/>
        <w:suppressAutoHyphens w:val="0"/>
        <w:ind w:firstLine="540"/>
        <w:jc w:val="both"/>
      </w:pPr>
      <w:r w:rsidRPr="004A57A2">
        <w:t xml:space="preserve">- скамьи и урны, </w:t>
      </w:r>
    </w:p>
    <w:p w:rsidR="00985F10" w:rsidRPr="004A57A2" w:rsidRDefault="00985F10">
      <w:pPr>
        <w:widowControl w:val="0"/>
        <w:suppressAutoHyphens w:val="0"/>
        <w:ind w:firstLine="540"/>
        <w:jc w:val="both"/>
        <w:rPr>
          <w:b/>
          <w:bCs/>
        </w:rPr>
      </w:pPr>
      <w:r w:rsidRPr="004A57A2">
        <w:t>- осветительное оборудование.</w:t>
      </w:r>
    </w:p>
    <w:p w:rsidR="00985F10" w:rsidRPr="004105A8" w:rsidRDefault="00251724">
      <w:pPr>
        <w:widowControl w:val="0"/>
        <w:suppressAutoHyphens w:val="0"/>
        <w:ind w:firstLine="540"/>
        <w:jc w:val="both"/>
      </w:pPr>
      <w:r w:rsidRPr="004105A8">
        <w:rPr>
          <w:bCs/>
        </w:rPr>
        <w:t>5</w:t>
      </w:r>
      <w:r w:rsidR="00985F10" w:rsidRPr="004105A8">
        <w:rPr>
          <w:bCs/>
        </w:rPr>
        <w:t>.12.3. Организация площадок для отдыха и досуга.</w:t>
      </w:r>
    </w:p>
    <w:p w:rsidR="00985F10" w:rsidRPr="004A57A2" w:rsidRDefault="00251724">
      <w:pPr>
        <w:widowControl w:val="0"/>
        <w:suppressAutoHyphens w:val="0"/>
        <w:ind w:firstLine="540"/>
        <w:jc w:val="both"/>
      </w:pPr>
      <w:r w:rsidRPr="004A57A2">
        <w:t>5</w:t>
      </w:r>
      <w:r w:rsidR="00985F10" w:rsidRPr="004A57A2">
        <w:t>.12.3.1. Площадки для отдыха и проведения досуга взрослого населения размещается на участках жилой застройки, на озелененных территориях жилой группы, в парках и лесопарках.</w:t>
      </w:r>
    </w:p>
    <w:p w:rsidR="00985F10" w:rsidRPr="004A57A2" w:rsidRDefault="00251724">
      <w:pPr>
        <w:widowControl w:val="0"/>
        <w:suppressAutoHyphens w:val="0"/>
        <w:ind w:firstLine="540"/>
        <w:jc w:val="both"/>
      </w:pPr>
      <w:r w:rsidRPr="004A57A2">
        <w:t>5</w:t>
      </w:r>
      <w:r w:rsidR="00985F10" w:rsidRPr="004A57A2">
        <w:t>.12.3.2. Перечень элементов благоустройства на площадке для отдыха включает:</w:t>
      </w:r>
    </w:p>
    <w:p w:rsidR="00985F10" w:rsidRPr="004A57A2" w:rsidRDefault="00985F10">
      <w:pPr>
        <w:widowControl w:val="0"/>
        <w:suppressAutoHyphens w:val="0"/>
        <w:ind w:firstLine="540"/>
        <w:jc w:val="both"/>
      </w:pPr>
      <w:r w:rsidRPr="004A57A2">
        <w:t xml:space="preserve">-  твердые виды покрытия, </w:t>
      </w:r>
    </w:p>
    <w:p w:rsidR="00985F10" w:rsidRPr="004A57A2" w:rsidRDefault="00985F10">
      <w:pPr>
        <w:widowControl w:val="0"/>
        <w:suppressAutoHyphens w:val="0"/>
        <w:ind w:firstLine="540"/>
        <w:jc w:val="both"/>
      </w:pPr>
      <w:r w:rsidRPr="004A57A2">
        <w:t xml:space="preserve">-элементы сопряжения поверхности площадки с газоном, </w:t>
      </w:r>
    </w:p>
    <w:p w:rsidR="00985F10" w:rsidRPr="004A57A2" w:rsidRDefault="00985F10">
      <w:pPr>
        <w:widowControl w:val="0"/>
        <w:suppressAutoHyphens w:val="0"/>
        <w:ind w:firstLine="540"/>
        <w:jc w:val="both"/>
      </w:pPr>
      <w:r w:rsidRPr="004A57A2">
        <w:t xml:space="preserve">- озеленение, </w:t>
      </w:r>
    </w:p>
    <w:p w:rsidR="00985F10" w:rsidRPr="004A57A2" w:rsidRDefault="00985F10">
      <w:pPr>
        <w:widowControl w:val="0"/>
        <w:suppressAutoHyphens w:val="0"/>
        <w:ind w:firstLine="540"/>
        <w:jc w:val="both"/>
      </w:pPr>
      <w:r w:rsidRPr="004A57A2">
        <w:lastRenderedPageBreak/>
        <w:t xml:space="preserve">- скамьи для отдыха, </w:t>
      </w:r>
    </w:p>
    <w:p w:rsidR="00985F10" w:rsidRPr="004A57A2" w:rsidRDefault="00985F10">
      <w:pPr>
        <w:widowControl w:val="0"/>
        <w:suppressAutoHyphens w:val="0"/>
        <w:ind w:firstLine="540"/>
        <w:jc w:val="both"/>
      </w:pPr>
      <w:r w:rsidRPr="004A57A2">
        <w:t xml:space="preserve">- скамьи и столы, </w:t>
      </w:r>
    </w:p>
    <w:p w:rsidR="00985F10" w:rsidRPr="004A57A2" w:rsidRDefault="00985F10">
      <w:pPr>
        <w:widowControl w:val="0"/>
        <w:suppressAutoHyphens w:val="0"/>
        <w:ind w:firstLine="540"/>
        <w:jc w:val="both"/>
      </w:pPr>
      <w:r w:rsidRPr="004A57A2">
        <w:t xml:space="preserve">- урны (как минимум, по одной у каждой скамьи), </w:t>
      </w:r>
    </w:p>
    <w:p w:rsidR="00985F10" w:rsidRPr="004A57A2" w:rsidRDefault="00985F10">
      <w:pPr>
        <w:widowControl w:val="0"/>
        <w:suppressAutoHyphens w:val="0"/>
        <w:ind w:firstLine="540"/>
        <w:jc w:val="both"/>
      </w:pPr>
      <w:r w:rsidRPr="004A57A2">
        <w:t>- осветительное оборудование.</w:t>
      </w:r>
    </w:p>
    <w:p w:rsidR="00985F10" w:rsidRPr="004A57A2" w:rsidRDefault="00251724">
      <w:pPr>
        <w:widowControl w:val="0"/>
        <w:suppressAutoHyphens w:val="0"/>
        <w:ind w:firstLine="540"/>
        <w:jc w:val="both"/>
        <w:rPr>
          <w:b/>
          <w:bCs/>
        </w:rPr>
      </w:pPr>
      <w:r w:rsidRPr="004A57A2">
        <w:t>5</w:t>
      </w:r>
      <w:r w:rsidR="00985F10" w:rsidRPr="004A57A2">
        <w:t>.12.3.3. Функционирование осветительного оборудования обеспечивать в режиме освещения территории, на которой расположена площадка.</w:t>
      </w:r>
    </w:p>
    <w:p w:rsidR="00985F10" w:rsidRPr="004105A8" w:rsidRDefault="00251724">
      <w:pPr>
        <w:widowControl w:val="0"/>
        <w:suppressAutoHyphens w:val="0"/>
        <w:ind w:firstLine="540"/>
        <w:jc w:val="both"/>
      </w:pPr>
      <w:r w:rsidRPr="004105A8">
        <w:rPr>
          <w:bCs/>
        </w:rPr>
        <w:t>5</w:t>
      </w:r>
      <w:r w:rsidR="00985F10" w:rsidRPr="004105A8">
        <w:rPr>
          <w:bCs/>
        </w:rPr>
        <w:t>.12.4. Организация спортивных площадок.</w:t>
      </w:r>
    </w:p>
    <w:p w:rsidR="00985F10" w:rsidRPr="004A57A2" w:rsidRDefault="00251724">
      <w:pPr>
        <w:widowControl w:val="0"/>
        <w:suppressAutoHyphens w:val="0"/>
        <w:ind w:firstLine="540"/>
        <w:jc w:val="both"/>
      </w:pPr>
      <w:r w:rsidRPr="004A57A2">
        <w:t>5</w:t>
      </w:r>
      <w:r w:rsidR="00985F10" w:rsidRPr="004A57A2">
        <w:t>.12.4.1. Спортивные площадки предназначены для занятий физкультурой и спортом всех возрастных групп населения, их лучше размещать на территориях жилого и рекреационного назначения, участков спортивных сооружений.</w:t>
      </w:r>
    </w:p>
    <w:p w:rsidR="00985F10" w:rsidRPr="004A57A2" w:rsidRDefault="00251724">
      <w:pPr>
        <w:widowControl w:val="0"/>
        <w:suppressAutoHyphens w:val="0"/>
        <w:ind w:firstLine="540"/>
        <w:jc w:val="both"/>
        <w:rPr>
          <w:b/>
          <w:bCs/>
        </w:rPr>
      </w:pPr>
      <w:r w:rsidRPr="004A57A2">
        <w:t>5</w:t>
      </w:r>
      <w:r w:rsidR="00985F10" w:rsidRPr="004A57A2">
        <w:t>.12.4.2. Озеленение площадок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985F10" w:rsidRPr="004105A8" w:rsidRDefault="00251724">
      <w:pPr>
        <w:widowControl w:val="0"/>
        <w:suppressAutoHyphens w:val="0"/>
        <w:ind w:firstLine="540"/>
        <w:jc w:val="both"/>
      </w:pPr>
      <w:r w:rsidRPr="004105A8">
        <w:rPr>
          <w:bCs/>
        </w:rPr>
        <w:t>5</w:t>
      </w:r>
      <w:r w:rsidR="00985F10" w:rsidRPr="004105A8">
        <w:rPr>
          <w:bCs/>
        </w:rPr>
        <w:t>.12.5. Площадки для установки контейнеров для сборки твердых коммунальных</w:t>
      </w:r>
      <w:r w:rsidR="00985F10" w:rsidRPr="004A57A2">
        <w:rPr>
          <w:b/>
          <w:bCs/>
        </w:rPr>
        <w:t xml:space="preserve"> </w:t>
      </w:r>
      <w:r w:rsidR="00985F10" w:rsidRPr="004105A8">
        <w:rPr>
          <w:bCs/>
        </w:rPr>
        <w:t>отходов.</w:t>
      </w:r>
    </w:p>
    <w:p w:rsidR="00985F10" w:rsidRPr="004A57A2" w:rsidRDefault="00251724">
      <w:pPr>
        <w:widowControl w:val="0"/>
        <w:suppressAutoHyphens w:val="0"/>
        <w:ind w:firstLine="540"/>
        <w:jc w:val="both"/>
      </w:pPr>
      <w:r w:rsidRPr="004A57A2">
        <w:t>5</w:t>
      </w:r>
      <w:r w:rsidR="00985F10" w:rsidRPr="004A57A2">
        <w:t>.12.5.1.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необходимо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коммунальные отходы.</w:t>
      </w:r>
    </w:p>
    <w:p w:rsidR="00985F10" w:rsidRPr="004A57A2" w:rsidRDefault="00251724">
      <w:pPr>
        <w:widowControl w:val="0"/>
        <w:suppressAutoHyphens w:val="0"/>
        <w:ind w:firstLine="540"/>
        <w:jc w:val="both"/>
      </w:pPr>
      <w:r w:rsidRPr="004A57A2">
        <w:t>5</w:t>
      </w:r>
      <w:r w:rsidR="00985F10" w:rsidRPr="004A57A2">
        <w:t>.12.5.2.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985F10" w:rsidRPr="004A57A2" w:rsidRDefault="00251724">
      <w:pPr>
        <w:widowControl w:val="0"/>
        <w:suppressAutoHyphens w:val="0"/>
        <w:ind w:firstLine="540"/>
        <w:jc w:val="both"/>
      </w:pPr>
      <w:r w:rsidRPr="004A57A2">
        <w:t>5</w:t>
      </w:r>
      <w:r w:rsidR="00985F10" w:rsidRPr="004A57A2">
        <w:t>.12.5.3. Контейнерные площадки совмещать с площадками для складирования отдельных групп коммунальных отходов, в том числе для складирования крупногабаритных отходов.</w:t>
      </w:r>
    </w:p>
    <w:p w:rsidR="00985F10" w:rsidRPr="004A57A2" w:rsidRDefault="00251724" w:rsidP="00347354">
      <w:pPr>
        <w:widowControl w:val="0"/>
        <w:suppressAutoHyphens w:val="0"/>
        <w:spacing w:after="120"/>
        <w:ind w:firstLine="540"/>
        <w:jc w:val="both"/>
        <w:rPr>
          <w:b/>
          <w:bCs/>
        </w:rPr>
      </w:pPr>
      <w:r w:rsidRPr="004A57A2">
        <w:t>5</w:t>
      </w:r>
      <w:r w:rsidR="00985F10" w:rsidRPr="004A57A2">
        <w:t>.12.5.4. Такие площадки помимо информации о сроках удаления отходов и контактной информации ответственного лица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985F10" w:rsidRPr="004105A8" w:rsidRDefault="00251724">
      <w:pPr>
        <w:widowControl w:val="0"/>
        <w:suppressAutoHyphens w:val="0"/>
        <w:ind w:firstLine="540"/>
        <w:jc w:val="both"/>
      </w:pPr>
      <w:r w:rsidRPr="004105A8">
        <w:rPr>
          <w:bCs/>
        </w:rPr>
        <w:t>5</w:t>
      </w:r>
      <w:r w:rsidR="00985F10" w:rsidRPr="004105A8">
        <w:rPr>
          <w:bCs/>
        </w:rPr>
        <w:t xml:space="preserve">.12.6. Организация площадки для выгула </w:t>
      </w:r>
      <w:r w:rsidR="00347354" w:rsidRPr="004105A8">
        <w:rPr>
          <w:bCs/>
        </w:rPr>
        <w:t>и дрессировки животных</w:t>
      </w:r>
      <w:r w:rsidR="00985F10" w:rsidRPr="004105A8">
        <w:t>.</w:t>
      </w:r>
    </w:p>
    <w:p w:rsidR="00985F10" w:rsidRPr="004A57A2" w:rsidRDefault="00251724">
      <w:pPr>
        <w:widowControl w:val="0"/>
        <w:suppressAutoHyphens w:val="0"/>
        <w:ind w:firstLine="540"/>
        <w:jc w:val="both"/>
      </w:pPr>
      <w:r w:rsidRPr="004A57A2">
        <w:t>5</w:t>
      </w:r>
      <w:r w:rsidR="00985F10" w:rsidRPr="004A57A2">
        <w:t>.12.6.1. Площадки для выгула размещаются на территориях общего пользования, за пределами санитарной зоны источников водоснабжения первого и второго поясов.</w:t>
      </w:r>
    </w:p>
    <w:p w:rsidR="00985F10" w:rsidRPr="004A57A2" w:rsidRDefault="00251724">
      <w:pPr>
        <w:widowControl w:val="0"/>
        <w:suppressAutoHyphens w:val="0"/>
        <w:ind w:firstLine="540"/>
        <w:jc w:val="both"/>
      </w:pPr>
      <w:r w:rsidRPr="004A57A2">
        <w:t>5</w:t>
      </w:r>
      <w:r w:rsidR="00985F10" w:rsidRPr="004A57A2">
        <w:t>.12.6.2. Для покрытия поверхности части площадки предусматривается выровненную поверхность (газонное, песчаное, песчано-земляное покрытие), часть с твердым или комбинированным видом покрытия (плитка, утопленная в газон и др.).</w:t>
      </w:r>
    </w:p>
    <w:p w:rsidR="00985F10" w:rsidRPr="004A57A2" w:rsidRDefault="00251724" w:rsidP="006761F2">
      <w:pPr>
        <w:widowControl w:val="0"/>
        <w:suppressAutoHyphens w:val="0"/>
        <w:spacing w:after="120"/>
        <w:ind w:firstLine="540"/>
        <w:jc w:val="both"/>
        <w:rPr>
          <w:b/>
          <w:bCs/>
        </w:rPr>
      </w:pPr>
      <w:r w:rsidRPr="004A57A2">
        <w:t>5</w:t>
      </w:r>
      <w:r w:rsidR="00985F10" w:rsidRPr="004A57A2">
        <w:t>.12.6.3. На территории площадки размещается информационный стенд с правилами пользования площадкой.</w:t>
      </w:r>
    </w:p>
    <w:p w:rsidR="00985F10" w:rsidRPr="004105A8" w:rsidRDefault="00251724">
      <w:pPr>
        <w:widowControl w:val="0"/>
        <w:suppressAutoHyphens w:val="0"/>
        <w:ind w:firstLine="540"/>
        <w:jc w:val="both"/>
      </w:pPr>
      <w:r w:rsidRPr="004105A8">
        <w:rPr>
          <w:bCs/>
        </w:rPr>
        <w:t>5</w:t>
      </w:r>
      <w:r w:rsidR="00985F10" w:rsidRPr="004105A8">
        <w:rPr>
          <w:bCs/>
        </w:rPr>
        <w:t>.13.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985F10" w:rsidRPr="004A57A2" w:rsidRDefault="00251724">
      <w:pPr>
        <w:widowControl w:val="0"/>
        <w:suppressAutoHyphens w:val="0"/>
        <w:ind w:firstLine="540"/>
        <w:jc w:val="both"/>
      </w:pPr>
      <w:r w:rsidRPr="004A57A2">
        <w:t>5</w:t>
      </w:r>
      <w:r w:rsidR="00985F10" w:rsidRPr="004A57A2">
        <w:t>.13.1. При создании и благоустройстве пешеходных коммуникаций на территории населенного пункта обеспечить:</w:t>
      </w:r>
    </w:p>
    <w:p w:rsidR="00985F10" w:rsidRPr="004A57A2" w:rsidRDefault="00985F10">
      <w:pPr>
        <w:widowControl w:val="0"/>
        <w:suppressAutoHyphens w:val="0"/>
        <w:ind w:firstLine="540"/>
        <w:jc w:val="both"/>
      </w:pPr>
      <w:r w:rsidRPr="004A57A2">
        <w:t xml:space="preserve">- минимальное количество пересечений с транспортными коммуникациями, </w:t>
      </w:r>
      <w:r w:rsidRPr="004A57A2">
        <w:lastRenderedPageBreak/>
        <w:t xml:space="preserve">непрерывность системы пешеходных коммуникаций, </w:t>
      </w:r>
    </w:p>
    <w:p w:rsidR="00985F10" w:rsidRPr="004A57A2" w:rsidRDefault="00985F10">
      <w:pPr>
        <w:widowControl w:val="0"/>
        <w:suppressAutoHyphens w:val="0"/>
        <w:ind w:firstLine="540"/>
        <w:jc w:val="both"/>
      </w:pPr>
      <w:r w:rsidRPr="004A57A2">
        <w:t xml:space="preserve">- возможность безопасного, беспрепятственного и удобного передвижения людей, включая инвалидов и маломобильные группы населения, </w:t>
      </w:r>
    </w:p>
    <w:p w:rsidR="00985F10" w:rsidRPr="004A57A2" w:rsidRDefault="00985F10">
      <w:pPr>
        <w:widowControl w:val="0"/>
        <w:suppressAutoHyphens w:val="0"/>
        <w:ind w:firstLine="540"/>
        <w:jc w:val="both"/>
      </w:pPr>
      <w:r w:rsidRPr="004A57A2">
        <w:t xml:space="preserve">- высокий уровень благоустройства и озеленения. </w:t>
      </w:r>
    </w:p>
    <w:p w:rsidR="00985F10" w:rsidRPr="004A57A2" w:rsidRDefault="00985F10">
      <w:pPr>
        <w:widowControl w:val="0"/>
        <w:suppressAutoHyphens w:val="0"/>
        <w:ind w:firstLine="540"/>
        <w:jc w:val="both"/>
      </w:pPr>
      <w:r w:rsidRPr="004A57A2">
        <w:t>В системе пешеходных коммуникаций определяются основные и второстепенные пешеходные связи.</w:t>
      </w:r>
    </w:p>
    <w:p w:rsidR="00985F10" w:rsidRPr="004A57A2" w:rsidRDefault="00251724">
      <w:pPr>
        <w:widowControl w:val="0"/>
        <w:suppressAutoHyphens w:val="0"/>
        <w:ind w:firstLine="540"/>
        <w:jc w:val="both"/>
      </w:pPr>
      <w:r w:rsidRPr="004A57A2">
        <w:t>5</w:t>
      </w:r>
      <w:r w:rsidR="00985F10" w:rsidRPr="004A57A2">
        <w:t>.13.2. Перед проектированием пешеходных тротуаров требуется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выявить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организовать общественное обсуждение.</w:t>
      </w:r>
    </w:p>
    <w:p w:rsidR="00985F10" w:rsidRPr="004A57A2" w:rsidRDefault="00251724">
      <w:pPr>
        <w:widowControl w:val="0"/>
        <w:suppressAutoHyphens w:val="0"/>
        <w:ind w:firstLine="540"/>
        <w:jc w:val="both"/>
      </w:pPr>
      <w:r w:rsidRPr="004A57A2">
        <w:t>5</w:t>
      </w:r>
      <w:r w:rsidR="00985F10" w:rsidRPr="004A57A2">
        <w:t>.13.3. При планировочной организации пешеходных тротуаров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985F10" w:rsidRPr="004A57A2" w:rsidRDefault="00251724">
      <w:pPr>
        <w:widowControl w:val="0"/>
        <w:suppressAutoHyphens w:val="0"/>
        <w:ind w:firstLine="540"/>
        <w:jc w:val="both"/>
      </w:pPr>
      <w:r w:rsidRPr="004A57A2">
        <w:t>5</w:t>
      </w:r>
      <w:r w:rsidR="00985F10" w:rsidRPr="004A57A2">
        <w:t>.13.4. Исходя из схемы движения пешеходных потоков по маршрутам выделить участки по следующим типам:</w:t>
      </w:r>
    </w:p>
    <w:p w:rsidR="00985F10" w:rsidRPr="004A57A2" w:rsidRDefault="00985F10">
      <w:pPr>
        <w:widowControl w:val="0"/>
        <w:suppressAutoHyphens w:val="0"/>
        <w:ind w:firstLine="540"/>
        <w:jc w:val="both"/>
      </w:pPr>
      <w:r w:rsidRPr="004A57A2">
        <w:t>- образованные при проектировании и созданные в том числе застройщиком;</w:t>
      </w:r>
    </w:p>
    <w:p w:rsidR="00985F10" w:rsidRPr="004A57A2" w:rsidRDefault="00985F10">
      <w:pPr>
        <w:widowControl w:val="0"/>
        <w:suppressAutoHyphens w:val="0"/>
        <w:ind w:firstLine="540"/>
        <w:jc w:val="both"/>
      </w:pPr>
      <w:r w:rsidRPr="004A57A2">
        <w:t>- стихийно образованные вследствие движения пешеходов по оптимальным для них маршрутам и используемые постоянно;</w:t>
      </w:r>
    </w:p>
    <w:p w:rsidR="00985F10" w:rsidRPr="004A57A2" w:rsidRDefault="00985F10">
      <w:pPr>
        <w:widowControl w:val="0"/>
        <w:suppressAutoHyphens w:val="0"/>
        <w:ind w:firstLine="540"/>
        <w:jc w:val="both"/>
      </w:pPr>
      <w:r w:rsidRPr="004A57A2">
        <w:t>- стихийно образованные вследствие движения пешеходов по оптимальным для них маршрутам и неиспользуемые в настоящее время.</w:t>
      </w:r>
    </w:p>
    <w:p w:rsidR="00985F10" w:rsidRPr="004A57A2" w:rsidRDefault="00251724">
      <w:pPr>
        <w:widowControl w:val="0"/>
        <w:suppressAutoHyphens w:val="0"/>
        <w:ind w:firstLine="540"/>
        <w:jc w:val="both"/>
      </w:pPr>
      <w:r w:rsidRPr="004A57A2">
        <w:t>5</w:t>
      </w:r>
      <w:r w:rsidR="00985F10" w:rsidRPr="004A57A2">
        <w:t>.13.5. В составе комплекса работ по благоустройству необходимо провести осмотр действующих и заброшенных пешеходных маршрутов, провести инвентаризацию бесхозных объектов.</w:t>
      </w:r>
    </w:p>
    <w:p w:rsidR="00985F10" w:rsidRPr="004A57A2" w:rsidRDefault="00251724">
      <w:pPr>
        <w:widowControl w:val="0"/>
        <w:suppressAutoHyphens w:val="0"/>
        <w:ind w:firstLine="540"/>
        <w:jc w:val="both"/>
      </w:pPr>
      <w:r w:rsidRPr="004A57A2">
        <w:t>5</w:t>
      </w:r>
      <w:r w:rsidR="00985F10" w:rsidRPr="004A57A2">
        <w:t>.13.6. Третий тип участков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провести осмотр, после чего осуществить комфортное для населения сопряжение с первым типом участков.</w:t>
      </w:r>
    </w:p>
    <w:p w:rsidR="00985F10" w:rsidRPr="004A57A2" w:rsidRDefault="00251724">
      <w:pPr>
        <w:widowControl w:val="0"/>
        <w:suppressAutoHyphens w:val="0"/>
        <w:ind w:firstLine="540"/>
        <w:jc w:val="both"/>
      </w:pPr>
      <w:r w:rsidRPr="004A57A2">
        <w:t>5</w:t>
      </w:r>
      <w:r w:rsidR="00985F10" w:rsidRPr="004A57A2">
        <w:t>.13.7.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985F10" w:rsidRPr="004A57A2" w:rsidRDefault="00251724">
      <w:pPr>
        <w:widowControl w:val="0"/>
        <w:suppressAutoHyphens w:val="0"/>
        <w:ind w:firstLine="540"/>
        <w:jc w:val="both"/>
      </w:pPr>
      <w:r w:rsidRPr="004A57A2">
        <w:t>5</w:t>
      </w:r>
      <w:r w:rsidR="00985F10" w:rsidRPr="004A57A2">
        <w:t>.13.8.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985F10" w:rsidRPr="004A57A2" w:rsidRDefault="00251724">
      <w:pPr>
        <w:widowControl w:val="0"/>
        <w:suppressAutoHyphens w:val="0"/>
        <w:ind w:firstLine="540"/>
        <w:jc w:val="both"/>
      </w:pPr>
      <w:r w:rsidRPr="004A57A2">
        <w:t>5</w:t>
      </w:r>
      <w:r w:rsidR="00985F10" w:rsidRPr="004A57A2">
        <w:t>.13.9. При создании пешеходных тротуаров учитывать следующее:</w:t>
      </w:r>
    </w:p>
    <w:p w:rsidR="00985F10" w:rsidRPr="004A57A2" w:rsidRDefault="00985F10">
      <w:pPr>
        <w:widowControl w:val="0"/>
        <w:suppressAutoHyphens w:val="0"/>
        <w:ind w:firstLine="540"/>
        <w:jc w:val="both"/>
      </w:pPr>
      <w:r w:rsidRPr="004A57A2">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985F10" w:rsidRPr="004A57A2" w:rsidRDefault="00985F10">
      <w:pPr>
        <w:widowControl w:val="0"/>
        <w:suppressAutoHyphens w:val="0"/>
        <w:ind w:firstLine="540"/>
        <w:jc w:val="both"/>
      </w:pPr>
      <w:r w:rsidRPr="004A57A2">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985F10" w:rsidRPr="004A57A2" w:rsidRDefault="00251724">
      <w:pPr>
        <w:widowControl w:val="0"/>
        <w:suppressAutoHyphens w:val="0"/>
        <w:ind w:firstLine="540"/>
        <w:jc w:val="both"/>
      </w:pPr>
      <w:r w:rsidRPr="004A57A2">
        <w:t>5</w:t>
      </w:r>
      <w:r w:rsidR="00985F10" w:rsidRPr="004A57A2">
        <w:t>.13.10. Покрытие пешеходных дорожек предусматривать удобным при ходьбе и устойчивым к износу.</w:t>
      </w:r>
    </w:p>
    <w:p w:rsidR="00985F10" w:rsidRPr="004A57A2" w:rsidRDefault="00251724">
      <w:pPr>
        <w:widowControl w:val="0"/>
        <w:suppressAutoHyphens w:val="0"/>
        <w:ind w:firstLine="540"/>
        <w:jc w:val="both"/>
      </w:pPr>
      <w:r w:rsidRPr="004A57A2">
        <w:lastRenderedPageBreak/>
        <w:t>5</w:t>
      </w:r>
      <w:r w:rsidR="00985F10" w:rsidRPr="004A57A2">
        <w:t>.13.11.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985F10" w:rsidRPr="004A57A2" w:rsidRDefault="00251724">
      <w:pPr>
        <w:widowControl w:val="0"/>
        <w:suppressAutoHyphens w:val="0"/>
        <w:ind w:firstLine="540"/>
        <w:jc w:val="both"/>
      </w:pPr>
      <w:r w:rsidRPr="004A57A2">
        <w:t>5</w:t>
      </w:r>
      <w:r w:rsidR="00985F10" w:rsidRPr="004A57A2">
        <w:t>.13.12. Пешеходные маршруты в составе общественных и полуприватных пространств предусмотреть хорошо просматриваемыми на всем протяжении из окон жилых домов.</w:t>
      </w:r>
    </w:p>
    <w:p w:rsidR="00985F10" w:rsidRPr="004A57A2" w:rsidRDefault="00251724">
      <w:pPr>
        <w:widowControl w:val="0"/>
        <w:suppressAutoHyphens w:val="0"/>
        <w:ind w:firstLine="540"/>
        <w:jc w:val="both"/>
      </w:pPr>
      <w:r w:rsidRPr="004A57A2">
        <w:t>5</w:t>
      </w:r>
      <w:r w:rsidR="00985F10" w:rsidRPr="004A57A2">
        <w:t>.13.13. Пешеходные маршруты обеспечить освещением.</w:t>
      </w:r>
    </w:p>
    <w:p w:rsidR="00985F10" w:rsidRPr="004A57A2" w:rsidRDefault="00251724">
      <w:pPr>
        <w:widowControl w:val="0"/>
        <w:suppressAutoHyphens w:val="0"/>
        <w:ind w:firstLine="540"/>
        <w:jc w:val="both"/>
      </w:pPr>
      <w:r w:rsidRPr="004A57A2">
        <w:t>5</w:t>
      </w:r>
      <w:r w:rsidR="00985F10" w:rsidRPr="004A57A2">
        <w:t>.13.14. Пешеходные маршруты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w:t>
      </w:r>
    </w:p>
    <w:p w:rsidR="00985F10" w:rsidRPr="004A57A2" w:rsidRDefault="00251724">
      <w:pPr>
        <w:widowControl w:val="0"/>
        <w:suppressAutoHyphens w:val="0"/>
        <w:ind w:firstLine="540"/>
        <w:jc w:val="both"/>
      </w:pPr>
      <w:r w:rsidRPr="004A57A2">
        <w:t>5</w:t>
      </w:r>
      <w:r w:rsidR="00985F10" w:rsidRPr="004A57A2">
        <w:t>.13.15. При планировании пешеходных маршрутов предусмотреть создание мест для кратковременного отдыха (скамейки и пр.) для маломобильных групп населения.</w:t>
      </w:r>
    </w:p>
    <w:p w:rsidR="00985F10" w:rsidRPr="004A57A2" w:rsidRDefault="00251724">
      <w:pPr>
        <w:widowControl w:val="0"/>
        <w:suppressAutoHyphens w:val="0"/>
        <w:ind w:firstLine="540"/>
        <w:jc w:val="both"/>
      </w:pPr>
      <w:r w:rsidRPr="004A57A2">
        <w:t>5</w:t>
      </w:r>
      <w:r w:rsidR="00985F10" w:rsidRPr="004A57A2">
        <w:t>.13.16.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985F10" w:rsidRPr="004A57A2" w:rsidRDefault="00251724">
      <w:pPr>
        <w:widowControl w:val="0"/>
        <w:suppressAutoHyphens w:val="0"/>
        <w:ind w:firstLine="540"/>
        <w:jc w:val="both"/>
      </w:pPr>
      <w:r w:rsidRPr="004A57A2">
        <w:t>5</w:t>
      </w:r>
      <w:r w:rsidR="00985F10" w:rsidRPr="004A57A2">
        <w:t>.13.17. На пешеходных маршрутах предусмотреть озеленение.</w:t>
      </w:r>
    </w:p>
    <w:p w:rsidR="00985F10" w:rsidRPr="004A57A2" w:rsidRDefault="00251724">
      <w:pPr>
        <w:widowControl w:val="0"/>
        <w:suppressAutoHyphens w:val="0"/>
        <w:ind w:firstLine="540"/>
        <w:jc w:val="both"/>
      </w:pPr>
      <w:r w:rsidRPr="004A57A2">
        <w:t>5</w:t>
      </w:r>
      <w:r w:rsidR="00985F10" w:rsidRPr="004A57A2">
        <w:t>.13.18.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85F10" w:rsidRPr="004A57A2" w:rsidRDefault="00251724">
      <w:pPr>
        <w:widowControl w:val="0"/>
        <w:suppressAutoHyphens w:val="0"/>
        <w:ind w:firstLine="540"/>
        <w:jc w:val="both"/>
      </w:pPr>
      <w:r w:rsidRPr="004A57A2">
        <w:t>5</w:t>
      </w:r>
      <w:r w:rsidR="00985F10" w:rsidRPr="004A57A2">
        <w:t>.13.18.1. Трассировка основных пешеходных коммуникаций осуществляется вдоль улиц и дорог (тротуары) или независимо от них.</w:t>
      </w:r>
    </w:p>
    <w:p w:rsidR="00985F10" w:rsidRPr="004A57A2" w:rsidRDefault="00251724">
      <w:pPr>
        <w:widowControl w:val="0"/>
        <w:suppressAutoHyphens w:val="0"/>
        <w:ind w:firstLine="540"/>
        <w:jc w:val="both"/>
      </w:pPr>
      <w:r w:rsidRPr="004A57A2">
        <w:t>5</w:t>
      </w:r>
      <w:r w:rsidR="00985F10" w:rsidRPr="004A57A2">
        <w:t>.13.18.2. Оснащение устройствами бордюрн</w:t>
      </w:r>
      <w:r w:rsidR="002536C2" w:rsidRPr="004A57A2">
        <w:t>ых пандусов предусмотреть во вс</w:t>
      </w:r>
      <w:r w:rsidR="00985F10" w:rsidRPr="004A57A2">
        <w:t>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985F10" w:rsidRPr="004A57A2" w:rsidRDefault="00251724">
      <w:pPr>
        <w:widowControl w:val="0"/>
        <w:suppressAutoHyphens w:val="0"/>
        <w:ind w:firstLine="540"/>
        <w:jc w:val="both"/>
      </w:pPr>
      <w:r w:rsidRPr="004A57A2">
        <w:t>5</w:t>
      </w:r>
      <w:r w:rsidR="00985F10" w:rsidRPr="004A57A2">
        <w:t>.13.18.</w:t>
      </w:r>
      <w:r w:rsidR="000E492A">
        <w:t>3</w:t>
      </w:r>
      <w:r w:rsidR="00985F10" w:rsidRPr="004A57A2">
        <w:t xml:space="preserve">. Перечень элементов благоустройства территории на территории основных пешеходных коммуникаций включает: </w:t>
      </w:r>
    </w:p>
    <w:p w:rsidR="00985F10" w:rsidRPr="004A57A2" w:rsidRDefault="00985F10">
      <w:pPr>
        <w:widowControl w:val="0"/>
        <w:suppressAutoHyphens w:val="0"/>
        <w:ind w:firstLine="540"/>
        <w:jc w:val="both"/>
      </w:pPr>
      <w:r w:rsidRPr="004A57A2">
        <w:t xml:space="preserve">-твердые виды покрытия, </w:t>
      </w:r>
    </w:p>
    <w:p w:rsidR="00985F10" w:rsidRPr="004A57A2" w:rsidRDefault="00985F10">
      <w:pPr>
        <w:widowControl w:val="0"/>
        <w:suppressAutoHyphens w:val="0"/>
        <w:ind w:firstLine="540"/>
        <w:jc w:val="both"/>
      </w:pPr>
      <w:r w:rsidRPr="004A57A2">
        <w:t xml:space="preserve">-элементы сопряжения поверхностей, </w:t>
      </w:r>
    </w:p>
    <w:p w:rsidR="00985F10" w:rsidRPr="004A57A2" w:rsidRDefault="00985F10">
      <w:pPr>
        <w:widowControl w:val="0"/>
        <w:suppressAutoHyphens w:val="0"/>
        <w:ind w:firstLine="540"/>
        <w:jc w:val="both"/>
      </w:pPr>
      <w:r w:rsidRPr="004A57A2">
        <w:t xml:space="preserve">- урны или малые контейнеры для мусора, </w:t>
      </w:r>
    </w:p>
    <w:p w:rsidR="00985F10" w:rsidRPr="004A57A2" w:rsidRDefault="00985F10">
      <w:pPr>
        <w:widowControl w:val="0"/>
        <w:suppressAutoHyphens w:val="0"/>
        <w:ind w:firstLine="540"/>
        <w:jc w:val="both"/>
      </w:pPr>
      <w:r w:rsidRPr="004A57A2">
        <w:t xml:space="preserve">- осветительное оборудование, </w:t>
      </w:r>
    </w:p>
    <w:p w:rsidR="00985F10" w:rsidRPr="004A57A2" w:rsidRDefault="00985F10">
      <w:pPr>
        <w:widowControl w:val="0"/>
        <w:suppressAutoHyphens w:val="0"/>
        <w:ind w:firstLine="540"/>
        <w:jc w:val="both"/>
      </w:pPr>
      <w:r w:rsidRPr="004A57A2">
        <w:t>- скамьи (на территории рекреаций).</w:t>
      </w:r>
    </w:p>
    <w:p w:rsidR="00985F10" w:rsidRPr="004A57A2" w:rsidRDefault="00251724">
      <w:pPr>
        <w:widowControl w:val="0"/>
        <w:suppressAutoHyphens w:val="0"/>
        <w:ind w:firstLine="540"/>
        <w:jc w:val="both"/>
      </w:pPr>
      <w:r w:rsidRPr="004A57A2">
        <w:t>5</w:t>
      </w:r>
      <w:r w:rsidR="00985F10" w:rsidRPr="004A57A2">
        <w:t>.13.19.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985F10" w:rsidRPr="004A57A2" w:rsidRDefault="00251724">
      <w:pPr>
        <w:widowControl w:val="0"/>
        <w:suppressAutoHyphens w:val="0"/>
        <w:ind w:firstLine="540"/>
        <w:jc w:val="both"/>
      </w:pPr>
      <w:r w:rsidRPr="004A57A2">
        <w:t>5</w:t>
      </w:r>
      <w:r w:rsidR="00985F10" w:rsidRPr="004A57A2">
        <w:t>.13.19.1. Перечень элементов благоустройства на территории второстепенных пешеходных коммуникаций включает различные виды покрытия.</w:t>
      </w:r>
    </w:p>
    <w:p w:rsidR="00985F10" w:rsidRPr="004A57A2" w:rsidRDefault="00251724">
      <w:pPr>
        <w:widowControl w:val="0"/>
        <w:suppressAutoHyphens w:val="0"/>
        <w:ind w:firstLine="540"/>
        <w:jc w:val="both"/>
      </w:pPr>
      <w:r w:rsidRPr="004A57A2">
        <w:t>5</w:t>
      </w:r>
      <w:r w:rsidR="00985F10" w:rsidRPr="004A57A2">
        <w:t>.13.19.2. На дорожках скверов, бульваров, садов населенного пункта предусматриваются твердые виды покрытия с элементами сопряжения.</w:t>
      </w:r>
    </w:p>
    <w:p w:rsidR="00985F10" w:rsidRPr="004A57A2" w:rsidRDefault="00251724">
      <w:pPr>
        <w:widowControl w:val="0"/>
        <w:suppressAutoHyphens w:val="0"/>
        <w:ind w:firstLine="540"/>
        <w:jc w:val="both"/>
      </w:pPr>
      <w:r w:rsidRPr="004A57A2">
        <w:t>5</w:t>
      </w:r>
      <w:r w:rsidR="00985F10" w:rsidRPr="004A57A2">
        <w:t>.13.19.3.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985F10" w:rsidRPr="004A57A2" w:rsidRDefault="00251724">
      <w:pPr>
        <w:widowControl w:val="0"/>
        <w:suppressAutoHyphens w:val="0"/>
        <w:ind w:firstLine="540"/>
        <w:jc w:val="both"/>
      </w:pPr>
      <w:r w:rsidRPr="004A57A2">
        <w:t>5</w:t>
      </w:r>
      <w:r w:rsidR="00985F10" w:rsidRPr="004A57A2">
        <w:t>.13.19.4. Режим разрешения либо запрета на парковку на элементах улично-дорожной сети определять с учетом их пропускной способности с применением методов транспортного моделирования.</w:t>
      </w:r>
    </w:p>
    <w:p w:rsidR="00985F10" w:rsidRPr="004A57A2" w:rsidRDefault="00D04EE7" w:rsidP="00D04EE7">
      <w:pPr>
        <w:widowControl w:val="0"/>
        <w:suppressAutoHyphens w:val="0"/>
        <w:ind w:firstLine="540"/>
        <w:jc w:val="both"/>
        <w:rPr>
          <w:b/>
          <w:bCs/>
        </w:rPr>
      </w:pPr>
      <w:r>
        <w:t>5</w:t>
      </w:r>
      <w:r w:rsidR="00985F10" w:rsidRPr="004A57A2">
        <w:t xml:space="preserve">.13.19.5. При планировании протяженных пешеходных зон оценить возможность сохранения движения автомобильного транспорта при условии исключения транзитного </w:t>
      </w:r>
      <w:r w:rsidR="00985F10" w:rsidRPr="004A57A2">
        <w:lastRenderedPageBreak/>
        <w:t>движения и постоянной парковки.</w:t>
      </w:r>
    </w:p>
    <w:p w:rsidR="00985F10" w:rsidRPr="004105A8" w:rsidRDefault="00251724" w:rsidP="00D04EE7">
      <w:pPr>
        <w:widowControl w:val="0"/>
        <w:suppressAutoHyphens w:val="0"/>
        <w:ind w:firstLine="540"/>
        <w:jc w:val="both"/>
      </w:pPr>
      <w:r w:rsidRPr="004105A8">
        <w:rPr>
          <w:bCs/>
        </w:rPr>
        <w:t>5</w:t>
      </w:r>
      <w:r w:rsidR="00985F10" w:rsidRPr="004105A8">
        <w:rPr>
          <w:bCs/>
        </w:rPr>
        <w:t>.13.20. Организация транзитных зон</w:t>
      </w:r>
    </w:p>
    <w:p w:rsidR="00985F10" w:rsidRPr="004A57A2" w:rsidRDefault="00251724">
      <w:pPr>
        <w:widowControl w:val="0"/>
        <w:suppressAutoHyphens w:val="0"/>
        <w:ind w:firstLine="540"/>
        <w:jc w:val="both"/>
        <w:rPr>
          <w:b/>
          <w:bCs/>
        </w:rPr>
      </w:pPr>
      <w:r w:rsidRPr="004A57A2">
        <w:t>5</w:t>
      </w:r>
      <w:r w:rsidR="00985F10" w:rsidRPr="004A57A2">
        <w:t>.13.20.1. На тротуарах с активным потоком пешеходов городскую мебель располагать в порядке, способствующем свободному движению пешеходов.</w:t>
      </w:r>
    </w:p>
    <w:p w:rsidR="00985F10" w:rsidRPr="004105A8" w:rsidRDefault="00251724">
      <w:pPr>
        <w:widowControl w:val="0"/>
        <w:suppressAutoHyphens w:val="0"/>
        <w:ind w:firstLine="540"/>
        <w:jc w:val="both"/>
      </w:pPr>
      <w:r w:rsidRPr="004105A8">
        <w:rPr>
          <w:bCs/>
        </w:rPr>
        <w:t>5</w:t>
      </w:r>
      <w:r w:rsidR="00985F10" w:rsidRPr="004105A8">
        <w:rPr>
          <w:bCs/>
        </w:rPr>
        <w:t>.13.21. Организация пешеходных зон.</w:t>
      </w:r>
    </w:p>
    <w:p w:rsidR="00985F10" w:rsidRDefault="00251724">
      <w:pPr>
        <w:widowControl w:val="0"/>
        <w:suppressAutoHyphens w:val="0"/>
        <w:ind w:firstLine="540"/>
        <w:jc w:val="both"/>
      </w:pPr>
      <w:r>
        <w:t>5</w:t>
      </w:r>
      <w:r w:rsidR="00985F10">
        <w:t>.13.21.1. Пешеходные зоны располагаются в основном в центре. Эти зоны являются не только пешеходными коммуникациями, но также общественными пространствами, что определяет режим их использования.</w:t>
      </w:r>
    </w:p>
    <w:p w:rsidR="00985F10" w:rsidRDefault="00251724">
      <w:pPr>
        <w:widowControl w:val="0"/>
        <w:suppressAutoHyphens w:val="0"/>
        <w:ind w:firstLine="540"/>
        <w:jc w:val="both"/>
      </w:pPr>
      <w:r>
        <w:t>5</w:t>
      </w:r>
      <w:r w:rsidR="00985F10">
        <w:t>.13.21.2. Благоустроенная пешеходная зона обеспечивает комфорт и безопасность пребывания населения в ней. Для ее формирования необходимо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985F10" w:rsidRDefault="00251724">
      <w:pPr>
        <w:widowControl w:val="0"/>
        <w:suppressAutoHyphens w:val="0"/>
        <w:ind w:firstLine="540"/>
        <w:jc w:val="both"/>
      </w:pPr>
      <w:r>
        <w:t>5</w:t>
      </w:r>
      <w:r w:rsidR="00985F10">
        <w:t>.13.21.3. Благоустройство пешеходной зоны (пешеходных тротуаров и велосипедных дорожек) осуществлять с учетом комфортности пребывания в ней и доступности для маломобильных пешеходов.</w:t>
      </w:r>
    </w:p>
    <w:p w:rsidR="00985F10" w:rsidRDefault="00251724">
      <w:pPr>
        <w:widowControl w:val="0"/>
        <w:suppressAutoHyphens w:val="0"/>
        <w:ind w:firstLine="540"/>
        <w:jc w:val="both"/>
      </w:pPr>
      <w:r>
        <w:t>5</w:t>
      </w:r>
      <w:r w:rsidR="00985F10">
        <w:t>.13.21.4. При создании велосипедных путей связывать все части территорий, создавая условия для беспрепятственного передвижения на велосипеде.</w:t>
      </w:r>
    </w:p>
    <w:p w:rsidR="00985F10" w:rsidRDefault="00251724">
      <w:pPr>
        <w:widowControl w:val="0"/>
        <w:suppressAutoHyphens w:val="0"/>
        <w:ind w:firstLine="540"/>
        <w:jc w:val="both"/>
      </w:pPr>
      <w:r>
        <w:t>5</w:t>
      </w:r>
      <w:r w:rsidR="00985F10">
        <w:t>.13.21.5. Типология объектов велосипедной инфраструктуры зависит от их функции (транспортная или рекреационная),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985F10" w:rsidRDefault="00251724">
      <w:pPr>
        <w:widowControl w:val="0"/>
        <w:suppressAutoHyphens w:val="0"/>
        <w:ind w:firstLine="540"/>
        <w:jc w:val="both"/>
      </w:pPr>
      <w:r>
        <w:t>5</w:t>
      </w:r>
      <w:r w:rsidR="00985F10">
        <w:t>.13.21.6. При организации объектов велосипедной инфраструктуры необходимо создавать условия для обеспечения безопасности, связности, прямолинейности, комфортности.</w:t>
      </w:r>
    </w:p>
    <w:p w:rsidR="00985F10" w:rsidRDefault="00251724">
      <w:pPr>
        <w:widowControl w:val="0"/>
        <w:suppressAutoHyphens w:val="0"/>
        <w:ind w:firstLine="540"/>
        <w:jc w:val="both"/>
      </w:pPr>
      <w:r>
        <w:t>5</w:t>
      </w:r>
      <w:r w:rsidR="00985F10">
        <w:t>.13.21.7. Перечень элементов комплексного благоустройства велодорожек включает:</w:t>
      </w:r>
    </w:p>
    <w:p w:rsidR="00985F10" w:rsidRDefault="00985F10">
      <w:pPr>
        <w:widowControl w:val="0"/>
        <w:suppressAutoHyphens w:val="0"/>
        <w:ind w:firstLine="540"/>
        <w:jc w:val="both"/>
      </w:pPr>
      <w:r>
        <w:t xml:space="preserve">- твердый тип покрытия, </w:t>
      </w:r>
    </w:p>
    <w:p w:rsidR="00985F10" w:rsidRDefault="00985F10">
      <w:pPr>
        <w:widowControl w:val="0"/>
        <w:suppressAutoHyphens w:val="0"/>
        <w:ind w:firstLine="540"/>
        <w:jc w:val="both"/>
      </w:pPr>
      <w:r>
        <w:t>- элементы сопряжения поверхности велодорожки с прилегающими территориями.</w:t>
      </w:r>
    </w:p>
    <w:p w:rsidR="00985F10" w:rsidRDefault="00251724">
      <w:pPr>
        <w:widowControl w:val="0"/>
        <w:suppressAutoHyphens w:val="0"/>
        <w:ind w:firstLine="540"/>
        <w:jc w:val="both"/>
      </w:pPr>
      <w:r>
        <w:t>5</w:t>
      </w:r>
      <w:r w:rsidR="00985F10">
        <w:t>.13.21.8. На велодорожках, размещаемых вдоль улиц и дорог, предусмотреть освещение, на рекреационных территориях - озеленение вдоль велодорожек.</w:t>
      </w:r>
    </w:p>
    <w:p w:rsidR="00985F10" w:rsidRDefault="00251724">
      <w:pPr>
        <w:widowControl w:val="0"/>
        <w:suppressAutoHyphens w:val="0"/>
        <w:ind w:firstLine="540"/>
        <w:jc w:val="both"/>
      </w:pPr>
      <w:r>
        <w:t>5</w:t>
      </w:r>
      <w:r w:rsidR="00985F10">
        <w:t>.13.21.9. Для эффективного использования велосипедного передвижения применить следующие меры:</w:t>
      </w:r>
    </w:p>
    <w:p w:rsidR="00985F10" w:rsidRDefault="00985F10">
      <w:pPr>
        <w:widowControl w:val="0"/>
        <w:suppressAutoHyphens w:val="0"/>
        <w:ind w:firstLine="540"/>
        <w:jc w:val="both"/>
      </w:pPr>
      <w:r>
        <w:t>- маршруты велодорожек, интегрированные в единую замкнутую систему;</w:t>
      </w:r>
    </w:p>
    <w:p w:rsidR="00985F10" w:rsidRDefault="00985F10">
      <w:pPr>
        <w:widowControl w:val="0"/>
        <w:suppressAutoHyphens w:val="0"/>
        <w:ind w:firstLine="540"/>
        <w:jc w:val="both"/>
      </w:pPr>
      <w: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85F10" w:rsidRDefault="00985F10">
      <w:pPr>
        <w:widowControl w:val="0"/>
        <w:suppressAutoHyphens w:val="0"/>
        <w:ind w:firstLine="540"/>
        <w:jc w:val="both"/>
      </w:pPr>
      <w:r>
        <w:t>- снижение общей скорости движения автомобильного транспорта в районе, чтобы велосипедисты могли безопасно пользоваться проезжей частью</w:t>
      </w:r>
    </w:p>
    <w:p w:rsidR="00985F10" w:rsidRDefault="00985F10">
      <w:pPr>
        <w:widowControl w:val="0"/>
        <w:suppressAutoHyphens w:val="0"/>
        <w:ind w:firstLine="540"/>
        <w:jc w:val="both"/>
      </w:pPr>
      <w:r>
        <w:t>- организация безбарьерной среды в зонах перепада высот на маршруте;</w:t>
      </w:r>
    </w:p>
    <w:p w:rsidR="00985F10" w:rsidRDefault="00985F10">
      <w:pPr>
        <w:widowControl w:val="0"/>
        <w:suppressAutoHyphens w:val="0"/>
        <w:ind w:firstLine="540"/>
        <w:jc w:val="both"/>
      </w:pPr>
      <w: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985F10" w:rsidRDefault="00985F10" w:rsidP="002B7BE2">
      <w:pPr>
        <w:widowControl w:val="0"/>
        <w:suppressAutoHyphens w:val="0"/>
        <w:spacing w:after="120"/>
        <w:ind w:firstLine="540"/>
        <w:jc w:val="both"/>
        <w:rPr>
          <w:color w:val="1F497D"/>
        </w:rPr>
      </w:pPr>
      <w:r>
        <w:t>- безопасные велопарковки с ответственным хранением в зонах ТПУ и остановок внеуличного транспорта, а также в районных центрах активности.</w:t>
      </w:r>
    </w:p>
    <w:p w:rsidR="00985F10" w:rsidRPr="004A57A2" w:rsidRDefault="008E5B6D" w:rsidP="002B7BE2">
      <w:pPr>
        <w:widowControl w:val="0"/>
        <w:suppressAutoHyphens w:val="0"/>
        <w:spacing w:after="120"/>
        <w:jc w:val="center"/>
        <w:rPr>
          <w:color w:val="1F497D"/>
        </w:rPr>
      </w:pPr>
      <w:r w:rsidRPr="004A57A2">
        <w:rPr>
          <w:b/>
          <w:bCs/>
        </w:rPr>
        <w:lastRenderedPageBreak/>
        <w:t>6</w:t>
      </w:r>
      <w:r w:rsidR="00985F10" w:rsidRPr="004A57A2">
        <w:rPr>
          <w:b/>
          <w:bCs/>
        </w:rPr>
        <w:t>.  Правила благоустройства общественн</w:t>
      </w:r>
      <w:r w:rsidR="002B7BE2" w:rsidRPr="004A57A2">
        <w:rPr>
          <w:b/>
          <w:bCs/>
        </w:rPr>
        <w:t>ых территорий</w:t>
      </w:r>
    </w:p>
    <w:p w:rsidR="00985F10" w:rsidRPr="004A57A2" w:rsidRDefault="008E5B6D">
      <w:pPr>
        <w:widowControl w:val="0"/>
        <w:suppressAutoHyphens w:val="0"/>
        <w:ind w:firstLine="540"/>
        <w:jc w:val="both"/>
      </w:pPr>
      <w:r w:rsidRPr="004A57A2">
        <w:t>6</w:t>
      </w:r>
      <w:r w:rsidR="00985F10" w:rsidRPr="004A57A2">
        <w:t>.1. Объектами благоустройства на территориях общественного назначения являются:</w:t>
      </w:r>
    </w:p>
    <w:p w:rsidR="00985F10" w:rsidRPr="004A57A2" w:rsidRDefault="00985F10">
      <w:pPr>
        <w:widowControl w:val="0"/>
        <w:suppressAutoHyphens w:val="0"/>
        <w:ind w:firstLine="540"/>
        <w:jc w:val="both"/>
      </w:pPr>
      <w:r w:rsidRPr="004A57A2">
        <w:t xml:space="preserve">- общественные пространства населенного пункта, </w:t>
      </w:r>
    </w:p>
    <w:p w:rsidR="00985F10" w:rsidRPr="004A57A2" w:rsidRDefault="00985F10" w:rsidP="002B7BE2">
      <w:pPr>
        <w:widowControl w:val="0"/>
        <w:suppressAutoHyphens w:val="0"/>
        <w:spacing w:after="120"/>
        <w:ind w:firstLine="540"/>
        <w:jc w:val="both"/>
      </w:pPr>
      <w:r w:rsidRPr="004A57A2">
        <w:t>-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локального значения, многофункциональные, примагистральные и специализированные общественные зоны муниципального образования.</w:t>
      </w:r>
    </w:p>
    <w:p w:rsidR="00985F10" w:rsidRPr="004A57A2" w:rsidRDefault="008E5B6D">
      <w:pPr>
        <w:widowControl w:val="0"/>
        <w:suppressAutoHyphens w:val="0"/>
        <w:ind w:firstLine="540"/>
        <w:jc w:val="both"/>
      </w:pPr>
      <w:r w:rsidRPr="004A57A2">
        <w:t>6</w:t>
      </w:r>
      <w:r w:rsidR="00985F10" w:rsidRPr="004A57A2">
        <w:t xml:space="preserve">.2. На территориях общественного назначения при разработке проектных мероприятий по благоустройству должно быть обеспечено: </w:t>
      </w:r>
    </w:p>
    <w:p w:rsidR="00985F10" w:rsidRPr="004A57A2" w:rsidRDefault="00985F10">
      <w:pPr>
        <w:widowControl w:val="0"/>
        <w:suppressAutoHyphens w:val="0"/>
        <w:ind w:firstLine="540"/>
        <w:jc w:val="both"/>
      </w:pPr>
      <w:r w:rsidRPr="004A57A2">
        <w:t xml:space="preserve">- открытость и проницаемость территорий для визуального восприятия (отсутствие глухих оград), </w:t>
      </w:r>
    </w:p>
    <w:p w:rsidR="00985F10" w:rsidRPr="004A57A2" w:rsidRDefault="00985F10">
      <w:pPr>
        <w:widowControl w:val="0"/>
        <w:suppressAutoHyphens w:val="0"/>
        <w:ind w:firstLine="540"/>
        <w:jc w:val="both"/>
      </w:pPr>
      <w:r w:rsidRPr="004A57A2">
        <w:t xml:space="preserve">- условия беспрепятственного передвижения населения (включая маломобильные группы), </w:t>
      </w:r>
    </w:p>
    <w:p w:rsidR="00985F10" w:rsidRPr="004A57A2" w:rsidRDefault="00985F10">
      <w:pPr>
        <w:widowControl w:val="0"/>
        <w:suppressAutoHyphens w:val="0"/>
        <w:ind w:firstLine="540"/>
        <w:jc w:val="both"/>
      </w:pPr>
      <w:r w:rsidRPr="004A57A2">
        <w:t xml:space="preserve">- приемы поддержки исторически сложившейся планировочной структуры и масштаба застройки, </w:t>
      </w:r>
    </w:p>
    <w:p w:rsidR="00985F10" w:rsidRPr="004A57A2" w:rsidRDefault="00985F10" w:rsidP="002B7BE2">
      <w:pPr>
        <w:widowControl w:val="0"/>
        <w:suppressAutoHyphens w:val="0"/>
        <w:spacing w:after="120"/>
        <w:ind w:firstLine="540"/>
        <w:jc w:val="both"/>
      </w:pPr>
      <w:r w:rsidRPr="004A57A2">
        <w:t>- достижение стилевого единства элементов благоустройства с окружающей средой населенного пункта.</w:t>
      </w:r>
    </w:p>
    <w:p w:rsidR="00985F10" w:rsidRPr="004A57A2" w:rsidRDefault="008E5B6D">
      <w:pPr>
        <w:widowControl w:val="0"/>
        <w:suppressAutoHyphens w:val="0"/>
        <w:ind w:firstLine="540"/>
        <w:jc w:val="both"/>
      </w:pPr>
      <w:r w:rsidRPr="004A57A2">
        <w:t>6</w:t>
      </w:r>
      <w:r w:rsidR="00985F10" w:rsidRPr="004A57A2">
        <w:t xml:space="preserve">.3.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w:t>
      </w:r>
    </w:p>
    <w:p w:rsidR="00985F10" w:rsidRPr="004A57A2" w:rsidRDefault="00985F10" w:rsidP="002B7BE2">
      <w:pPr>
        <w:widowControl w:val="0"/>
        <w:suppressAutoHyphens w:val="0"/>
        <w:spacing w:after="120"/>
        <w:ind w:firstLine="540"/>
        <w:jc w:val="both"/>
      </w:pPr>
      <w:r w:rsidRPr="004A57A2">
        <w:t>Возможно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обеспечивающих наличие возможностей для развития предпринимательства.</w:t>
      </w:r>
    </w:p>
    <w:p w:rsidR="00985F10" w:rsidRPr="004A57A2" w:rsidRDefault="008E5B6D">
      <w:pPr>
        <w:widowControl w:val="0"/>
        <w:suppressAutoHyphens w:val="0"/>
        <w:ind w:firstLine="540"/>
        <w:jc w:val="both"/>
      </w:pPr>
      <w:r w:rsidRPr="004A57A2">
        <w:t>6</w:t>
      </w:r>
      <w:r w:rsidR="00985F10" w:rsidRPr="004A57A2">
        <w:t xml:space="preserve">.4. Перечень конструктивных элементов внешнего благоустройства на территории общественных пространств муниципального образования включает: </w:t>
      </w:r>
    </w:p>
    <w:p w:rsidR="00985F10" w:rsidRPr="004A57A2" w:rsidRDefault="00985F10">
      <w:pPr>
        <w:widowControl w:val="0"/>
        <w:suppressAutoHyphens w:val="0"/>
        <w:ind w:firstLine="540"/>
        <w:jc w:val="both"/>
      </w:pPr>
      <w:r w:rsidRPr="004A57A2">
        <w:t xml:space="preserve">- твердые виды покрытия, </w:t>
      </w:r>
    </w:p>
    <w:p w:rsidR="00985F10" w:rsidRPr="004A57A2" w:rsidRDefault="00985F10">
      <w:pPr>
        <w:widowControl w:val="0"/>
        <w:suppressAutoHyphens w:val="0"/>
        <w:ind w:firstLine="540"/>
        <w:jc w:val="both"/>
      </w:pPr>
      <w:r w:rsidRPr="004A57A2">
        <w:t xml:space="preserve">- элементы сопряжения поверхностей, </w:t>
      </w:r>
    </w:p>
    <w:p w:rsidR="00985F10" w:rsidRPr="004A57A2" w:rsidRDefault="00985F10">
      <w:pPr>
        <w:widowControl w:val="0"/>
        <w:suppressAutoHyphens w:val="0"/>
        <w:ind w:firstLine="540"/>
        <w:jc w:val="both"/>
      </w:pPr>
      <w:r w:rsidRPr="004A57A2">
        <w:t xml:space="preserve">- озеленение, </w:t>
      </w:r>
    </w:p>
    <w:p w:rsidR="00985F10" w:rsidRPr="004A57A2" w:rsidRDefault="00985F10">
      <w:pPr>
        <w:widowControl w:val="0"/>
        <w:suppressAutoHyphens w:val="0"/>
        <w:ind w:firstLine="540"/>
        <w:jc w:val="both"/>
      </w:pPr>
      <w:r w:rsidRPr="004A57A2">
        <w:t xml:space="preserve">- скамьи, урны и малые контейнеры для мусора, </w:t>
      </w:r>
    </w:p>
    <w:p w:rsidR="00985F10" w:rsidRPr="004A57A2" w:rsidRDefault="00985F10">
      <w:pPr>
        <w:widowControl w:val="0"/>
        <w:suppressAutoHyphens w:val="0"/>
        <w:ind w:firstLine="540"/>
        <w:jc w:val="both"/>
      </w:pPr>
      <w:r w:rsidRPr="004A57A2">
        <w:t xml:space="preserve">- уличное техническое оборудование, </w:t>
      </w:r>
    </w:p>
    <w:p w:rsidR="00985F10" w:rsidRPr="004A57A2" w:rsidRDefault="00985F10">
      <w:pPr>
        <w:widowControl w:val="0"/>
        <w:suppressAutoHyphens w:val="0"/>
        <w:ind w:firstLine="540"/>
        <w:jc w:val="both"/>
      </w:pPr>
      <w:r w:rsidRPr="004A57A2">
        <w:t xml:space="preserve">- осветительное оборудование, </w:t>
      </w:r>
    </w:p>
    <w:p w:rsidR="00985F10" w:rsidRPr="004A57A2" w:rsidRDefault="00985F10">
      <w:pPr>
        <w:widowControl w:val="0"/>
        <w:suppressAutoHyphens w:val="0"/>
        <w:ind w:firstLine="540"/>
        <w:jc w:val="both"/>
      </w:pPr>
      <w:r w:rsidRPr="004A57A2">
        <w:t xml:space="preserve">- оборудование архитектурно-декоративного освещения, </w:t>
      </w:r>
    </w:p>
    <w:p w:rsidR="00985F10" w:rsidRPr="004A57A2" w:rsidRDefault="00985F10">
      <w:pPr>
        <w:widowControl w:val="0"/>
        <w:suppressAutoHyphens w:val="0"/>
        <w:ind w:firstLine="540"/>
        <w:jc w:val="both"/>
      </w:pPr>
      <w:r w:rsidRPr="004A57A2">
        <w:t xml:space="preserve">- носители информации, </w:t>
      </w:r>
    </w:p>
    <w:p w:rsidR="00985F10" w:rsidRPr="004A57A2" w:rsidRDefault="00985F10" w:rsidP="002B7BE2">
      <w:pPr>
        <w:widowControl w:val="0"/>
        <w:suppressAutoHyphens w:val="0"/>
        <w:spacing w:after="120"/>
        <w:ind w:firstLine="540"/>
        <w:jc w:val="both"/>
      </w:pPr>
      <w:r w:rsidRPr="004A57A2">
        <w:t>- элементы защиты участков озеленения (металлические ограждения, специальные виды покрытий и т.п.).</w:t>
      </w:r>
    </w:p>
    <w:p w:rsidR="00A41686" w:rsidRPr="004A57A2" w:rsidRDefault="008E5B6D" w:rsidP="0003741C">
      <w:pPr>
        <w:widowControl w:val="0"/>
        <w:suppressAutoHyphens w:val="0"/>
        <w:spacing w:after="120"/>
        <w:ind w:firstLine="540"/>
        <w:jc w:val="both"/>
      </w:pPr>
      <w:r w:rsidRPr="004A57A2">
        <w:t>6</w:t>
      </w:r>
      <w:r w:rsidR="00985F10" w:rsidRPr="004A57A2">
        <w:t>.5. Возможно на территории общественных пространств размещение произведений декоративно-прикладного искусства, декоративных водных устройств.</w:t>
      </w:r>
    </w:p>
    <w:p w:rsidR="00985F10" w:rsidRPr="004105A8" w:rsidRDefault="008E5B6D" w:rsidP="005D2BC1">
      <w:pPr>
        <w:widowControl w:val="0"/>
        <w:suppressAutoHyphens w:val="0"/>
        <w:spacing w:after="120"/>
        <w:jc w:val="center"/>
        <w:rPr>
          <w:b/>
        </w:rPr>
      </w:pPr>
      <w:r w:rsidRPr="004105A8">
        <w:rPr>
          <w:b/>
          <w:bCs/>
        </w:rPr>
        <w:t>7</w:t>
      </w:r>
      <w:r w:rsidR="00985F10" w:rsidRPr="004105A8">
        <w:rPr>
          <w:b/>
          <w:bCs/>
        </w:rPr>
        <w:t>. Благоустройство территори</w:t>
      </w:r>
      <w:r w:rsidR="002B7BE2" w:rsidRPr="004105A8">
        <w:rPr>
          <w:b/>
          <w:bCs/>
        </w:rPr>
        <w:t>й</w:t>
      </w:r>
      <w:r w:rsidR="00985F10" w:rsidRPr="004105A8">
        <w:rPr>
          <w:b/>
          <w:bCs/>
        </w:rPr>
        <w:t xml:space="preserve"> жило</w:t>
      </w:r>
      <w:r w:rsidR="005D2BC1" w:rsidRPr="004105A8">
        <w:rPr>
          <w:b/>
          <w:bCs/>
        </w:rPr>
        <w:t>й застройки</w:t>
      </w:r>
    </w:p>
    <w:p w:rsidR="00985F10" w:rsidRPr="004A57A2" w:rsidRDefault="008E5B6D">
      <w:pPr>
        <w:widowControl w:val="0"/>
        <w:suppressAutoHyphens w:val="0"/>
        <w:ind w:firstLine="540"/>
        <w:jc w:val="both"/>
      </w:pPr>
      <w:r w:rsidRPr="004A57A2">
        <w:t>7</w:t>
      </w:r>
      <w:r w:rsidR="00985F10" w:rsidRPr="004A57A2">
        <w:t>.1. Объектами благоустройства на территориях жилого назначения являются:</w:t>
      </w:r>
    </w:p>
    <w:p w:rsidR="00985F10" w:rsidRPr="004A57A2" w:rsidRDefault="00985F10">
      <w:pPr>
        <w:widowControl w:val="0"/>
        <w:suppressAutoHyphens w:val="0"/>
        <w:ind w:firstLine="540"/>
        <w:jc w:val="both"/>
      </w:pPr>
      <w:r w:rsidRPr="004A57A2">
        <w:t xml:space="preserve">- общественные </w:t>
      </w:r>
      <w:r w:rsidR="005D2BC1" w:rsidRPr="004A57A2">
        <w:t>территории;</w:t>
      </w:r>
      <w:r w:rsidRPr="004A57A2">
        <w:t xml:space="preserve"> </w:t>
      </w:r>
    </w:p>
    <w:p w:rsidR="005D2BC1" w:rsidRPr="004A57A2" w:rsidRDefault="00985F10">
      <w:pPr>
        <w:widowControl w:val="0"/>
        <w:suppressAutoHyphens w:val="0"/>
        <w:ind w:firstLine="540"/>
        <w:jc w:val="both"/>
      </w:pPr>
      <w:r w:rsidRPr="004A57A2">
        <w:t>- з</w:t>
      </w:r>
      <w:r w:rsidR="008A598A">
        <w:t>емельные участки многоквартирных</w:t>
      </w:r>
      <w:r w:rsidRPr="004A57A2">
        <w:t xml:space="preserve"> домов</w:t>
      </w:r>
      <w:r w:rsidR="005D2BC1" w:rsidRPr="004A57A2">
        <w:t>;</w:t>
      </w:r>
    </w:p>
    <w:p w:rsidR="00985F10" w:rsidRPr="004A57A2" w:rsidRDefault="005D2BC1">
      <w:pPr>
        <w:widowControl w:val="0"/>
        <w:suppressAutoHyphens w:val="0"/>
        <w:ind w:firstLine="540"/>
        <w:jc w:val="both"/>
      </w:pPr>
      <w:r w:rsidRPr="004A57A2">
        <w:t>- дворовые территории;</w:t>
      </w:r>
      <w:r w:rsidR="00985F10" w:rsidRPr="004A57A2">
        <w:t xml:space="preserve"> </w:t>
      </w:r>
    </w:p>
    <w:p w:rsidR="00985F10" w:rsidRPr="004A57A2" w:rsidRDefault="00985F10">
      <w:pPr>
        <w:widowControl w:val="0"/>
        <w:suppressAutoHyphens w:val="0"/>
        <w:ind w:firstLine="540"/>
        <w:jc w:val="both"/>
      </w:pPr>
      <w:r w:rsidRPr="004A57A2">
        <w:t xml:space="preserve">- </w:t>
      </w:r>
      <w:r w:rsidR="005D2BC1" w:rsidRPr="004A57A2">
        <w:t>территории</w:t>
      </w:r>
      <w:r w:rsidRPr="004A57A2">
        <w:t xml:space="preserve"> детских садов, школ,</w:t>
      </w:r>
      <w:r w:rsidR="005D2BC1" w:rsidRPr="004A57A2">
        <w:t xml:space="preserve"> детские игровые и детские спортивные площадки;</w:t>
      </w:r>
    </w:p>
    <w:p w:rsidR="005D2BC1" w:rsidRPr="004A57A2" w:rsidRDefault="005D2BC1" w:rsidP="005D2BC1">
      <w:pPr>
        <w:widowControl w:val="0"/>
        <w:suppressAutoHyphens w:val="0"/>
        <w:ind w:firstLine="540"/>
        <w:jc w:val="both"/>
      </w:pPr>
      <w:r w:rsidRPr="004A57A2">
        <w:t>- инклюзивные детские площадки;</w:t>
      </w:r>
    </w:p>
    <w:p w:rsidR="005D2BC1" w:rsidRPr="004A57A2" w:rsidRDefault="005D2BC1">
      <w:pPr>
        <w:widowControl w:val="0"/>
        <w:suppressAutoHyphens w:val="0"/>
        <w:ind w:firstLine="540"/>
        <w:jc w:val="both"/>
      </w:pPr>
      <w:r w:rsidRPr="004A57A2">
        <w:lastRenderedPageBreak/>
        <w:t>- спортивные площадки;</w:t>
      </w:r>
    </w:p>
    <w:p w:rsidR="005D2BC1" w:rsidRPr="004A57A2" w:rsidRDefault="005D2BC1" w:rsidP="005D2BC1">
      <w:pPr>
        <w:widowControl w:val="0"/>
        <w:suppressAutoHyphens w:val="0"/>
        <w:ind w:firstLine="540"/>
        <w:jc w:val="both"/>
      </w:pPr>
      <w:r w:rsidRPr="004A57A2">
        <w:t>- инклюзивные спортивные площадки;</w:t>
      </w:r>
    </w:p>
    <w:p w:rsidR="005D2BC1" w:rsidRPr="004A57A2" w:rsidRDefault="005D2BC1" w:rsidP="005D2BC1">
      <w:pPr>
        <w:widowControl w:val="0"/>
        <w:suppressAutoHyphens w:val="0"/>
        <w:ind w:firstLine="540"/>
        <w:jc w:val="both"/>
      </w:pPr>
      <w:r w:rsidRPr="004A57A2">
        <w:t>- площадки автостоянок;</w:t>
      </w:r>
    </w:p>
    <w:p w:rsidR="005D2BC1" w:rsidRPr="004A57A2" w:rsidRDefault="005D2BC1" w:rsidP="005D2BC1">
      <w:pPr>
        <w:widowControl w:val="0"/>
        <w:suppressAutoHyphens w:val="0"/>
        <w:ind w:firstLine="540"/>
        <w:jc w:val="both"/>
      </w:pPr>
      <w:r w:rsidRPr="004A57A2">
        <w:t>- технические зоны транспортных, инженерных коммуникаций;</w:t>
      </w:r>
    </w:p>
    <w:p w:rsidR="005D2BC1" w:rsidRPr="004A57A2" w:rsidRDefault="005D2BC1" w:rsidP="005D2BC1">
      <w:pPr>
        <w:widowControl w:val="0"/>
        <w:suppressAutoHyphens w:val="0"/>
        <w:ind w:firstLine="540"/>
        <w:jc w:val="both"/>
      </w:pPr>
      <w:r w:rsidRPr="004A57A2">
        <w:t>- контейнерные площадки и площадки для складирования отдельных групп коммунальных отходов;</w:t>
      </w:r>
    </w:p>
    <w:p w:rsidR="005D2BC1" w:rsidRPr="004A57A2" w:rsidRDefault="005D2BC1" w:rsidP="005D2BC1">
      <w:pPr>
        <w:widowControl w:val="0"/>
        <w:suppressAutoHyphens w:val="0"/>
        <w:ind w:firstLine="540"/>
        <w:jc w:val="both"/>
      </w:pPr>
      <w:r w:rsidRPr="004A57A2">
        <w:t>- площадки для выгула и дрессировки животны</w:t>
      </w:r>
      <w:r w:rsidR="004105A8">
        <w:t>х</w:t>
      </w:r>
      <w:r w:rsidRPr="004A57A2">
        <w:t>;</w:t>
      </w:r>
    </w:p>
    <w:p w:rsidR="005D2BC1" w:rsidRPr="004A57A2" w:rsidRDefault="005D2BC1" w:rsidP="005D2BC1">
      <w:pPr>
        <w:widowControl w:val="0"/>
        <w:suppressAutoHyphens w:val="0"/>
        <w:spacing w:after="120"/>
        <w:ind w:firstLine="540"/>
        <w:jc w:val="both"/>
      </w:pPr>
      <w:r w:rsidRPr="004A57A2">
        <w:t>-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985F10" w:rsidRPr="004A57A2" w:rsidRDefault="008E5B6D" w:rsidP="005D2BC1">
      <w:pPr>
        <w:widowControl w:val="0"/>
        <w:suppressAutoHyphens w:val="0"/>
        <w:spacing w:after="120"/>
        <w:ind w:firstLine="540"/>
        <w:jc w:val="both"/>
      </w:pPr>
      <w:r w:rsidRPr="004A57A2">
        <w:t>7</w:t>
      </w:r>
      <w:r w:rsidR="00985F10" w:rsidRPr="004A57A2">
        <w:t>.2. Общественные пространства на территориях жилого назначения необходимо формировать с системой пешеходных коммуникаций, участков учреждений обслуживания жилых районов и озелененных территорий общего пользования.</w:t>
      </w:r>
    </w:p>
    <w:p w:rsidR="00985F10" w:rsidRPr="004A57A2" w:rsidRDefault="008E5B6D">
      <w:pPr>
        <w:widowControl w:val="0"/>
        <w:suppressAutoHyphens w:val="0"/>
        <w:ind w:firstLine="540"/>
        <w:jc w:val="both"/>
      </w:pPr>
      <w:r w:rsidRPr="004A57A2">
        <w:t>7</w:t>
      </w:r>
      <w:r w:rsidR="00985F10" w:rsidRPr="004A57A2">
        <w:t xml:space="preserve">.3. Перечень элементов благоустройства на территории пешеходных коммуникаций и участков учреждений обслуживания включает: </w:t>
      </w:r>
    </w:p>
    <w:p w:rsidR="00985F10" w:rsidRPr="004A57A2" w:rsidRDefault="00985F10">
      <w:pPr>
        <w:widowControl w:val="0"/>
        <w:suppressAutoHyphens w:val="0"/>
        <w:ind w:firstLine="540"/>
        <w:jc w:val="both"/>
      </w:pPr>
      <w:r w:rsidRPr="004A57A2">
        <w:t xml:space="preserve">- твердые виды покрытия, </w:t>
      </w:r>
    </w:p>
    <w:p w:rsidR="00985F10" w:rsidRPr="004A57A2" w:rsidRDefault="00985F10">
      <w:pPr>
        <w:widowControl w:val="0"/>
        <w:suppressAutoHyphens w:val="0"/>
        <w:ind w:firstLine="540"/>
        <w:jc w:val="both"/>
      </w:pPr>
      <w:r w:rsidRPr="004A57A2">
        <w:t xml:space="preserve">- элементы сопряжения поверхностей, </w:t>
      </w:r>
    </w:p>
    <w:p w:rsidR="00985F10" w:rsidRPr="004A57A2" w:rsidRDefault="00985F10">
      <w:pPr>
        <w:widowControl w:val="0"/>
        <w:suppressAutoHyphens w:val="0"/>
        <w:ind w:firstLine="540"/>
        <w:jc w:val="both"/>
      </w:pPr>
      <w:r w:rsidRPr="004A57A2">
        <w:t xml:space="preserve">- урны, </w:t>
      </w:r>
    </w:p>
    <w:p w:rsidR="00985F10" w:rsidRPr="004A57A2" w:rsidRDefault="00985F10">
      <w:pPr>
        <w:widowControl w:val="0"/>
        <w:suppressAutoHyphens w:val="0"/>
        <w:ind w:firstLine="540"/>
        <w:jc w:val="both"/>
      </w:pPr>
      <w:r w:rsidRPr="004A57A2">
        <w:t xml:space="preserve">- малые контейнеры для мусора, </w:t>
      </w:r>
    </w:p>
    <w:p w:rsidR="00985F10" w:rsidRPr="004A57A2" w:rsidRDefault="00985F10">
      <w:pPr>
        <w:widowControl w:val="0"/>
        <w:suppressAutoHyphens w:val="0"/>
        <w:ind w:firstLine="540"/>
        <w:jc w:val="both"/>
      </w:pPr>
      <w:r w:rsidRPr="004A57A2">
        <w:t xml:space="preserve">- осветительное оборудование, </w:t>
      </w:r>
    </w:p>
    <w:p w:rsidR="00985F10" w:rsidRPr="004A57A2" w:rsidRDefault="00985F10" w:rsidP="00F7453A">
      <w:pPr>
        <w:widowControl w:val="0"/>
        <w:suppressAutoHyphens w:val="0"/>
        <w:spacing w:after="120"/>
        <w:ind w:firstLine="540"/>
        <w:jc w:val="both"/>
      </w:pPr>
      <w:r w:rsidRPr="004A57A2">
        <w:t>- носители информации.</w:t>
      </w:r>
    </w:p>
    <w:p w:rsidR="00985F10" w:rsidRPr="004A57A2" w:rsidRDefault="008E5B6D" w:rsidP="00F7453A">
      <w:pPr>
        <w:widowControl w:val="0"/>
        <w:suppressAutoHyphens w:val="0"/>
        <w:spacing w:after="120"/>
        <w:ind w:firstLine="540"/>
        <w:jc w:val="both"/>
      </w:pPr>
      <w:r w:rsidRPr="004A57A2">
        <w:t>7</w:t>
      </w:r>
      <w:r w:rsidR="00985F10" w:rsidRPr="004A57A2">
        <w:t>.4. Возможно размещение средств наружной рекламы, некапитальных нестационарных сооружений.</w:t>
      </w:r>
    </w:p>
    <w:p w:rsidR="00985F10" w:rsidRPr="004A57A2" w:rsidRDefault="008E5B6D">
      <w:pPr>
        <w:widowControl w:val="0"/>
        <w:suppressAutoHyphens w:val="0"/>
        <w:ind w:firstLine="540"/>
        <w:jc w:val="both"/>
      </w:pPr>
      <w:r w:rsidRPr="004A57A2">
        <w:t>7</w:t>
      </w:r>
      <w:r w:rsidR="00985F10" w:rsidRPr="004A57A2">
        <w:t>.5. Территория общественных пространств на территориях жилого назначения разделяется на зоны, предназначенные для выполнения определенных функций:</w:t>
      </w:r>
    </w:p>
    <w:p w:rsidR="00985F10" w:rsidRPr="004A57A2" w:rsidRDefault="00985F10">
      <w:pPr>
        <w:widowControl w:val="0"/>
        <w:suppressAutoHyphens w:val="0"/>
        <w:ind w:firstLine="540"/>
        <w:jc w:val="both"/>
      </w:pPr>
      <w:r w:rsidRPr="004A57A2">
        <w:t>-  рекреационная,</w:t>
      </w:r>
    </w:p>
    <w:p w:rsidR="00985F10" w:rsidRPr="004A57A2" w:rsidRDefault="00985F10">
      <w:pPr>
        <w:widowControl w:val="0"/>
        <w:suppressAutoHyphens w:val="0"/>
        <w:ind w:firstLine="540"/>
        <w:jc w:val="both"/>
      </w:pPr>
      <w:r w:rsidRPr="004A57A2">
        <w:t>-  транспортная,</w:t>
      </w:r>
    </w:p>
    <w:p w:rsidR="00985F10" w:rsidRPr="004A57A2" w:rsidRDefault="00985F10">
      <w:pPr>
        <w:widowControl w:val="0"/>
        <w:suppressAutoHyphens w:val="0"/>
        <w:ind w:firstLine="540"/>
        <w:jc w:val="both"/>
      </w:pPr>
      <w:r w:rsidRPr="004A57A2">
        <w:t>- хозяйственная и т.д.</w:t>
      </w:r>
    </w:p>
    <w:p w:rsidR="00985F10" w:rsidRPr="004A57A2" w:rsidRDefault="00985F10" w:rsidP="00F7453A">
      <w:pPr>
        <w:widowControl w:val="0"/>
        <w:suppressAutoHyphens w:val="0"/>
        <w:spacing w:after="120"/>
        <w:ind w:firstLine="540"/>
        <w:jc w:val="both"/>
      </w:pPr>
      <w:r w:rsidRPr="004A57A2">
        <w:t>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85F10" w:rsidRPr="004A57A2" w:rsidRDefault="008E5B6D" w:rsidP="00F7453A">
      <w:pPr>
        <w:widowControl w:val="0"/>
        <w:suppressAutoHyphens w:val="0"/>
        <w:spacing w:after="120"/>
        <w:ind w:firstLine="540"/>
        <w:jc w:val="both"/>
      </w:pPr>
      <w:r w:rsidRPr="004A57A2">
        <w:t>7</w:t>
      </w:r>
      <w:r w:rsidR="00985F10" w:rsidRPr="004A57A2">
        <w:t>.6.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85F10" w:rsidRPr="004A57A2" w:rsidRDefault="008E5B6D" w:rsidP="00F7453A">
      <w:pPr>
        <w:widowControl w:val="0"/>
        <w:suppressAutoHyphens w:val="0"/>
        <w:spacing w:after="120"/>
        <w:ind w:firstLine="540"/>
        <w:jc w:val="both"/>
      </w:pPr>
      <w:r w:rsidRPr="004A57A2">
        <w:t>7</w:t>
      </w:r>
      <w:r w:rsidR="00985F10" w:rsidRPr="004A57A2">
        <w:t>.7. Безопасность общественных пространств на территориях жилого назначения должно быть обеспечено их просматриваемостью со стороны окон жилых домов, а также со стороны прилегающих общественных пространств в сочетании с освещенностью.</w:t>
      </w:r>
    </w:p>
    <w:p w:rsidR="00985F10" w:rsidRPr="004A57A2" w:rsidRDefault="008E5B6D" w:rsidP="00F7453A">
      <w:pPr>
        <w:widowControl w:val="0"/>
        <w:suppressAutoHyphens w:val="0"/>
        <w:spacing w:after="120"/>
        <w:ind w:firstLine="540"/>
        <w:jc w:val="both"/>
      </w:pPr>
      <w:r w:rsidRPr="004A57A2">
        <w:t>7</w:t>
      </w:r>
      <w:r w:rsidR="00985F10" w:rsidRPr="004A57A2">
        <w:t>.8.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85F10" w:rsidRPr="004A57A2" w:rsidRDefault="008E5B6D">
      <w:pPr>
        <w:widowControl w:val="0"/>
        <w:suppressAutoHyphens w:val="0"/>
        <w:ind w:firstLine="540"/>
        <w:jc w:val="both"/>
      </w:pPr>
      <w:r w:rsidRPr="004A57A2">
        <w:t>7</w:t>
      </w:r>
      <w:r w:rsidR="00985F10" w:rsidRPr="004A57A2">
        <w:t xml:space="preserve">.9. На территории земельного участка многоквартирного дома с коллективным </w:t>
      </w:r>
      <w:r w:rsidR="00985F10" w:rsidRPr="004A57A2">
        <w:lastRenderedPageBreak/>
        <w:t>пользованием придомовой территорией (многоквартирная застройка) предусмотреть:</w:t>
      </w:r>
    </w:p>
    <w:p w:rsidR="00985F10" w:rsidRPr="004A57A2" w:rsidRDefault="00985F10">
      <w:pPr>
        <w:widowControl w:val="0"/>
        <w:suppressAutoHyphens w:val="0"/>
        <w:ind w:firstLine="540"/>
        <w:jc w:val="both"/>
      </w:pPr>
      <w:r w:rsidRPr="004A57A2">
        <w:t>- транспортный проезд (проезды),</w:t>
      </w:r>
    </w:p>
    <w:p w:rsidR="00985F10" w:rsidRPr="004A57A2" w:rsidRDefault="00985F10">
      <w:pPr>
        <w:widowControl w:val="0"/>
        <w:suppressAutoHyphens w:val="0"/>
        <w:ind w:firstLine="540"/>
        <w:jc w:val="both"/>
      </w:pPr>
      <w:r w:rsidRPr="004A57A2">
        <w:t xml:space="preserve">- пешеходные коммуникации (основные, второстепенные), </w:t>
      </w:r>
    </w:p>
    <w:p w:rsidR="00985F10" w:rsidRPr="004A57A2" w:rsidRDefault="00985F10">
      <w:pPr>
        <w:widowControl w:val="0"/>
        <w:suppressAutoHyphens w:val="0"/>
        <w:ind w:firstLine="540"/>
        <w:jc w:val="both"/>
      </w:pPr>
      <w:r w:rsidRPr="004A57A2">
        <w:t>- площадки (для игр детей дошкольного возраста, отдыха взрослых, установки мусоросборников, гостевых автостоянок, при входных группах),</w:t>
      </w:r>
    </w:p>
    <w:p w:rsidR="00985F10" w:rsidRPr="004A57A2" w:rsidRDefault="00985F10">
      <w:pPr>
        <w:widowControl w:val="0"/>
        <w:suppressAutoHyphens w:val="0"/>
        <w:ind w:firstLine="540"/>
        <w:jc w:val="both"/>
      </w:pPr>
      <w:r w:rsidRPr="004A57A2">
        <w:t>- озелененные территории.</w:t>
      </w:r>
    </w:p>
    <w:p w:rsidR="00985F10" w:rsidRPr="004A57A2" w:rsidRDefault="00985F10" w:rsidP="00F7453A">
      <w:pPr>
        <w:widowControl w:val="0"/>
        <w:suppressAutoHyphens w:val="0"/>
        <w:spacing w:after="120"/>
        <w:ind w:firstLine="540"/>
        <w:jc w:val="both"/>
      </w:pPr>
      <w:r w:rsidRPr="004A57A2">
        <w:t>Если размеры территории участка позволяют, то в границах участка возможно размещение спортивных площадок и площадок для игр детей школьного возраста.</w:t>
      </w:r>
    </w:p>
    <w:p w:rsidR="00985F10" w:rsidRPr="004A57A2" w:rsidRDefault="008E5B6D">
      <w:pPr>
        <w:widowControl w:val="0"/>
        <w:suppressAutoHyphens w:val="0"/>
        <w:ind w:firstLine="540"/>
        <w:jc w:val="both"/>
      </w:pPr>
      <w:r w:rsidRPr="004A57A2">
        <w:t>7</w:t>
      </w:r>
      <w:r w:rsidR="00985F10" w:rsidRPr="004A57A2">
        <w:t>.10. В перечень элементов благоустройства на территории участка жилой застройки коллективного пользования включаются:</w:t>
      </w:r>
    </w:p>
    <w:p w:rsidR="00985F10" w:rsidRPr="004A57A2" w:rsidRDefault="00985F10">
      <w:pPr>
        <w:widowControl w:val="0"/>
        <w:suppressAutoHyphens w:val="0"/>
        <w:ind w:firstLine="540"/>
        <w:jc w:val="both"/>
      </w:pPr>
      <w:r w:rsidRPr="004A57A2">
        <w:t>- твердые виды покрытия проезда,</w:t>
      </w:r>
    </w:p>
    <w:p w:rsidR="00985F10" w:rsidRPr="004A57A2" w:rsidRDefault="00985F10">
      <w:pPr>
        <w:widowControl w:val="0"/>
        <w:suppressAutoHyphens w:val="0"/>
        <w:ind w:firstLine="540"/>
        <w:jc w:val="both"/>
      </w:pPr>
      <w:r w:rsidRPr="004A57A2">
        <w:t xml:space="preserve">- различные виды покрытия площадок, </w:t>
      </w:r>
    </w:p>
    <w:p w:rsidR="00985F10" w:rsidRPr="004A57A2" w:rsidRDefault="00985F10">
      <w:pPr>
        <w:widowControl w:val="0"/>
        <w:suppressAutoHyphens w:val="0"/>
        <w:ind w:firstLine="540"/>
        <w:jc w:val="both"/>
      </w:pPr>
      <w:r w:rsidRPr="004A57A2">
        <w:t xml:space="preserve">- элементы сопряжения поверхностей, </w:t>
      </w:r>
    </w:p>
    <w:p w:rsidR="00985F10" w:rsidRPr="004A57A2" w:rsidRDefault="00985F10">
      <w:pPr>
        <w:widowControl w:val="0"/>
        <w:suppressAutoHyphens w:val="0"/>
        <w:ind w:firstLine="540"/>
        <w:jc w:val="both"/>
      </w:pPr>
      <w:r w:rsidRPr="004A57A2">
        <w:t xml:space="preserve">- оборудование площадок, </w:t>
      </w:r>
    </w:p>
    <w:p w:rsidR="00985F10" w:rsidRPr="004A57A2" w:rsidRDefault="00985F10">
      <w:pPr>
        <w:widowControl w:val="0"/>
        <w:suppressAutoHyphens w:val="0"/>
        <w:ind w:firstLine="540"/>
        <w:jc w:val="both"/>
      </w:pPr>
      <w:r w:rsidRPr="004A57A2">
        <w:t xml:space="preserve">- озеленение, </w:t>
      </w:r>
    </w:p>
    <w:p w:rsidR="00985F10" w:rsidRPr="004A57A2" w:rsidRDefault="00985F10" w:rsidP="00F7453A">
      <w:pPr>
        <w:widowControl w:val="0"/>
        <w:suppressAutoHyphens w:val="0"/>
        <w:spacing w:after="120"/>
        <w:ind w:firstLine="540"/>
        <w:jc w:val="both"/>
      </w:pPr>
      <w:r w:rsidRPr="004A57A2">
        <w:t>- осветительное оборудование.</w:t>
      </w:r>
    </w:p>
    <w:p w:rsidR="00985F10" w:rsidRPr="004A57A2" w:rsidRDefault="008E5B6D" w:rsidP="00F7453A">
      <w:pPr>
        <w:widowControl w:val="0"/>
        <w:suppressAutoHyphens w:val="0"/>
        <w:spacing w:after="120"/>
        <w:ind w:firstLine="540"/>
        <w:jc w:val="both"/>
      </w:pPr>
      <w:r w:rsidRPr="004A57A2">
        <w:t>7</w:t>
      </w:r>
      <w:r w:rsidR="00985F10" w:rsidRPr="004A57A2">
        <w:t>.11.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85F10" w:rsidRPr="004A57A2" w:rsidRDefault="008E5B6D" w:rsidP="00F7453A">
      <w:pPr>
        <w:widowControl w:val="0"/>
        <w:suppressAutoHyphens w:val="0"/>
        <w:spacing w:after="120"/>
        <w:ind w:firstLine="540"/>
        <w:jc w:val="both"/>
      </w:pPr>
      <w:r w:rsidRPr="004A57A2">
        <w:t>7</w:t>
      </w:r>
      <w:r w:rsidR="00985F10" w:rsidRPr="004A57A2">
        <w:t>.12. При озеленении территории детских садов и школ не используются растения с ядовитыми плодами, а также с колючками и шипами.</w:t>
      </w:r>
    </w:p>
    <w:p w:rsidR="00985F10" w:rsidRPr="004A57A2" w:rsidRDefault="008E5B6D">
      <w:pPr>
        <w:widowControl w:val="0"/>
        <w:suppressAutoHyphens w:val="0"/>
        <w:ind w:firstLine="540"/>
        <w:jc w:val="both"/>
      </w:pPr>
      <w:r w:rsidRPr="004A57A2">
        <w:t>7</w:t>
      </w:r>
      <w:r w:rsidR="00985F10" w:rsidRPr="004A57A2">
        <w:t>.13. К перечню элементов благоустройства на участке длительного и кратковременного хранения автотранспортных средств относятся:</w:t>
      </w:r>
    </w:p>
    <w:p w:rsidR="00985F10" w:rsidRPr="004A57A2" w:rsidRDefault="00985F10">
      <w:pPr>
        <w:widowControl w:val="0"/>
        <w:suppressAutoHyphens w:val="0"/>
        <w:ind w:firstLine="540"/>
        <w:jc w:val="both"/>
      </w:pPr>
      <w:r w:rsidRPr="004A57A2">
        <w:t xml:space="preserve">- твердые виды покрытия, </w:t>
      </w:r>
    </w:p>
    <w:p w:rsidR="00985F10" w:rsidRPr="004A57A2" w:rsidRDefault="00985F10">
      <w:pPr>
        <w:widowControl w:val="0"/>
        <w:suppressAutoHyphens w:val="0"/>
        <w:ind w:firstLine="540"/>
        <w:jc w:val="both"/>
      </w:pPr>
      <w:r w:rsidRPr="004A57A2">
        <w:t xml:space="preserve">- элементы сопряжения поверхностей, </w:t>
      </w:r>
    </w:p>
    <w:p w:rsidR="00985F10" w:rsidRPr="004A57A2" w:rsidRDefault="00985F10">
      <w:pPr>
        <w:widowControl w:val="0"/>
        <w:suppressAutoHyphens w:val="0"/>
        <w:ind w:firstLine="540"/>
        <w:jc w:val="both"/>
      </w:pPr>
      <w:r w:rsidRPr="004A57A2">
        <w:t xml:space="preserve">- ограждения, </w:t>
      </w:r>
    </w:p>
    <w:p w:rsidR="00985F10" w:rsidRPr="004A57A2" w:rsidRDefault="00985F10">
      <w:pPr>
        <w:widowControl w:val="0"/>
        <w:suppressAutoHyphens w:val="0"/>
        <w:ind w:firstLine="540"/>
        <w:jc w:val="both"/>
      </w:pPr>
      <w:r w:rsidRPr="004A57A2">
        <w:t xml:space="preserve">- урны или малые контейнеры для мусора, </w:t>
      </w:r>
    </w:p>
    <w:p w:rsidR="00985F10" w:rsidRPr="004A57A2" w:rsidRDefault="00985F10">
      <w:pPr>
        <w:widowControl w:val="0"/>
        <w:suppressAutoHyphens w:val="0"/>
        <w:ind w:firstLine="540"/>
        <w:jc w:val="both"/>
      </w:pPr>
      <w:r w:rsidRPr="004A57A2">
        <w:t xml:space="preserve">- осветительное оборудование, </w:t>
      </w:r>
    </w:p>
    <w:p w:rsidR="00985F10" w:rsidRPr="004A57A2" w:rsidRDefault="00985F10" w:rsidP="000E492A">
      <w:pPr>
        <w:widowControl w:val="0"/>
        <w:suppressAutoHyphens w:val="0"/>
        <w:spacing w:after="120"/>
        <w:ind w:firstLine="540"/>
        <w:jc w:val="both"/>
      </w:pPr>
      <w:r w:rsidRPr="004A57A2">
        <w:t>- информационное оборудование (указатели).</w:t>
      </w:r>
    </w:p>
    <w:p w:rsidR="00985F10" w:rsidRPr="004A57A2" w:rsidRDefault="008E5B6D" w:rsidP="00F7453A">
      <w:pPr>
        <w:widowControl w:val="0"/>
        <w:suppressAutoHyphens w:val="0"/>
        <w:spacing w:after="120"/>
        <w:ind w:firstLine="540"/>
        <w:jc w:val="both"/>
        <w:rPr>
          <w:color w:val="1F497D"/>
        </w:rPr>
      </w:pPr>
      <w:r w:rsidRPr="004A57A2">
        <w:t>7</w:t>
      </w:r>
      <w:r w:rsidR="00985F10" w:rsidRPr="004A57A2">
        <w:t>.14. Благоустройство участка территории, автостоянок выполнять твердым видом покрытия дорожек и проездов, осветительным оборудованием.</w:t>
      </w:r>
    </w:p>
    <w:p w:rsidR="00985F10" w:rsidRPr="004A57A2" w:rsidRDefault="008E5B6D" w:rsidP="00F7453A">
      <w:pPr>
        <w:widowControl w:val="0"/>
        <w:suppressAutoHyphens w:val="0"/>
        <w:spacing w:after="120"/>
        <w:jc w:val="center"/>
        <w:rPr>
          <w:b/>
          <w:bCs/>
        </w:rPr>
      </w:pPr>
      <w:r w:rsidRPr="004A57A2">
        <w:rPr>
          <w:b/>
          <w:bCs/>
        </w:rPr>
        <w:t>8</w:t>
      </w:r>
      <w:r w:rsidR="00985F10" w:rsidRPr="004A57A2">
        <w:rPr>
          <w:b/>
          <w:bCs/>
        </w:rPr>
        <w:t>. Благоустройство территорий рекреационного назначения</w:t>
      </w:r>
    </w:p>
    <w:p w:rsidR="00985F10" w:rsidRPr="004A57A2" w:rsidRDefault="008E5B6D">
      <w:pPr>
        <w:widowControl w:val="0"/>
        <w:suppressAutoHyphens w:val="0"/>
        <w:ind w:firstLine="540"/>
        <w:jc w:val="both"/>
      </w:pPr>
      <w:r w:rsidRPr="004A57A2">
        <w:t>8</w:t>
      </w:r>
      <w:r w:rsidR="00985F10" w:rsidRPr="004A57A2">
        <w:t>.1. Объектами благоустройства на территориях рекреационного назначения являются:</w:t>
      </w:r>
    </w:p>
    <w:p w:rsidR="00985F10" w:rsidRPr="004A57A2" w:rsidRDefault="00985F10">
      <w:pPr>
        <w:widowControl w:val="0"/>
        <w:suppressAutoHyphens w:val="0"/>
        <w:ind w:firstLine="540"/>
        <w:jc w:val="both"/>
      </w:pPr>
      <w:r w:rsidRPr="004A57A2">
        <w:t>- объекты рекреации - части территорий зон особо охраняемых природных территорий,</w:t>
      </w:r>
    </w:p>
    <w:p w:rsidR="00985F10" w:rsidRPr="004A57A2" w:rsidRDefault="00985F10">
      <w:pPr>
        <w:widowControl w:val="0"/>
        <w:suppressAutoHyphens w:val="0"/>
        <w:ind w:firstLine="540"/>
        <w:jc w:val="both"/>
      </w:pPr>
      <w:r w:rsidRPr="004A57A2">
        <w:t xml:space="preserve">- зоны отдыха, </w:t>
      </w:r>
    </w:p>
    <w:p w:rsidR="00985F10" w:rsidRPr="004A57A2" w:rsidRDefault="00F7453A">
      <w:pPr>
        <w:widowControl w:val="0"/>
        <w:suppressAutoHyphens w:val="0"/>
        <w:ind w:firstLine="540"/>
        <w:jc w:val="both"/>
      </w:pPr>
      <w:r w:rsidRPr="004A57A2">
        <w:t>- парки;</w:t>
      </w:r>
    </w:p>
    <w:p w:rsidR="00F7453A" w:rsidRPr="004A57A2" w:rsidRDefault="00F7453A" w:rsidP="00F7453A">
      <w:pPr>
        <w:widowControl w:val="0"/>
        <w:suppressAutoHyphens w:val="0"/>
        <w:ind w:firstLine="540"/>
        <w:jc w:val="both"/>
      </w:pPr>
      <w:r w:rsidRPr="004A57A2">
        <w:t>- лесопарковые зоны;</w:t>
      </w:r>
    </w:p>
    <w:p w:rsidR="00985F10" w:rsidRPr="004A57A2" w:rsidRDefault="00985F10">
      <w:pPr>
        <w:widowControl w:val="0"/>
        <w:suppressAutoHyphens w:val="0"/>
        <w:ind w:firstLine="540"/>
        <w:jc w:val="both"/>
      </w:pPr>
      <w:r w:rsidRPr="004A57A2">
        <w:t xml:space="preserve">- сады, </w:t>
      </w:r>
    </w:p>
    <w:p w:rsidR="00985F10" w:rsidRPr="004A57A2" w:rsidRDefault="00985F10">
      <w:pPr>
        <w:widowControl w:val="0"/>
        <w:suppressAutoHyphens w:val="0"/>
        <w:ind w:firstLine="540"/>
        <w:jc w:val="both"/>
      </w:pPr>
      <w:r w:rsidRPr="004A57A2">
        <w:t xml:space="preserve">- бульвары, </w:t>
      </w:r>
    </w:p>
    <w:p w:rsidR="00985F10" w:rsidRPr="004A57A2" w:rsidRDefault="00F7453A">
      <w:pPr>
        <w:widowControl w:val="0"/>
        <w:suppressAutoHyphens w:val="0"/>
        <w:ind w:firstLine="540"/>
        <w:jc w:val="both"/>
      </w:pPr>
      <w:r w:rsidRPr="004A57A2">
        <w:t>- скверы;</w:t>
      </w:r>
    </w:p>
    <w:p w:rsidR="00F7453A" w:rsidRPr="004A57A2" w:rsidRDefault="00F7453A" w:rsidP="00F7453A">
      <w:pPr>
        <w:widowControl w:val="0"/>
        <w:suppressAutoHyphens w:val="0"/>
        <w:spacing w:after="120"/>
        <w:ind w:firstLine="540"/>
        <w:jc w:val="both"/>
      </w:pPr>
      <w:r w:rsidRPr="004A57A2">
        <w:t>- иные подобные элементы планировочной структуры населенного пункта.</w:t>
      </w:r>
    </w:p>
    <w:p w:rsidR="00985F10" w:rsidRPr="004A57A2" w:rsidRDefault="008E5B6D" w:rsidP="00962D37">
      <w:pPr>
        <w:widowControl w:val="0"/>
        <w:suppressAutoHyphens w:val="0"/>
        <w:spacing w:after="120"/>
        <w:ind w:firstLine="540"/>
        <w:jc w:val="both"/>
      </w:pPr>
      <w:r w:rsidRPr="004A57A2">
        <w:t>8</w:t>
      </w:r>
      <w:r w:rsidR="00985F10" w:rsidRPr="004A57A2">
        <w:t>.2. Благоустройство памятников садово-паркового искусства, и</w:t>
      </w:r>
      <w:r w:rsidR="00D04EE7">
        <w:t>стории и архитектуры,</w:t>
      </w:r>
      <w:r w:rsidR="00F7453A" w:rsidRPr="004A57A2">
        <w:t xml:space="preserve"> включает </w:t>
      </w:r>
      <w:r w:rsidR="00985F10" w:rsidRPr="004A57A2">
        <w:t xml:space="preserve">реконструкцию или реставрацию их исторического облика, планировки, озеленения.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w:t>
      </w:r>
      <w:r w:rsidR="00985F10" w:rsidRPr="004A57A2">
        <w:lastRenderedPageBreak/>
        <w:t>он расположен (при его наличии).</w:t>
      </w:r>
    </w:p>
    <w:p w:rsidR="00985F10" w:rsidRPr="004A57A2" w:rsidRDefault="008E5B6D">
      <w:pPr>
        <w:widowControl w:val="0"/>
        <w:suppressAutoHyphens w:val="0"/>
        <w:ind w:firstLine="540"/>
        <w:jc w:val="both"/>
      </w:pPr>
      <w:r w:rsidRPr="004A57A2">
        <w:t>8</w:t>
      </w:r>
      <w:r w:rsidR="00985F10" w:rsidRPr="004A57A2">
        <w:t>.3. При реконструкции объектов рекреации предусматривается:</w:t>
      </w:r>
    </w:p>
    <w:p w:rsidR="00985F10" w:rsidRPr="004A57A2" w:rsidRDefault="00985F10">
      <w:pPr>
        <w:widowControl w:val="0"/>
        <w:suppressAutoHyphens w:val="0"/>
        <w:ind w:firstLine="540"/>
        <w:jc w:val="both"/>
      </w:pPr>
      <w:r w:rsidRPr="004A57A2">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85F10" w:rsidRPr="004A57A2" w:rsidRDefault="00985F10">
      <w:pPr>
        <w:widowControl w:val="0"/>
        <w:suppressAutoHyphens w:val="0"/>
        <w:ind w:firstLine="540"/>
        <w:jc w:val="both"/>
      </w:pPr>
      <w:r w:rsidRPr="004A57A2">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85F10" w:rsidRPr="004A57A2" w:rsidRDefault="00985F10" w:rsidP="00962D37">
      <w:pPr>
        <w:widowControl w:val="0"/>
        <w:suppressAutoHyphens w:val="0"/>
        <w:spacing w:after="120"/>
        <w:ind w:firstLine="540"/>
        <w:jc w:val="both"/>
      </w:pPr>
      <w:r w:rsidRPr="004A57A2">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85F10" w:rsidRPr="004A57A2" w:rsidRDefault="008E5B6D">
      <w:pPr>
        <w:widowControl w:val="0"/>
        <w:suppressAutoHyphens w:val="0"/>
        <w:ind w:firstLine="540"/>
        <w:jc w:val="both"/>
      </w:pPr>
      <w:r w:rsidRPr="004A57A2">
        <w:t>8</w:t>
      </w:r>
      <w:r w:rsidR="00985F10" w:rsidRPr="004A57A2">
        <w:t>.4. На территориях, предназначенных и обустроенных для организации активного массового отдыха, купания и рекреации (далее - зона отдыха) размещается:</w:t>
      </w:r>
    </w:p>
    <w:p w:rsidR="00985F10" w:rsidRPr="004A57A2" w:rsidRDefault="00985F10">
      <w:pPr>
        <w:widowControl w:val="0"/>
        <w:suppressAutoHyphens w:val="0"/>
        <w:ind w:firstLine="540"/>
        <w:jc w:val="both"/>
      </w:pPr>
      <w:r w:rsidRPr="004A57A2">
        <w:t xml:space="preserve">- пункт медицинского обслуживания с проездом, </w:t>
      </w:r>
    </w:p>
    <w:p w:rsidR="00985F10" w:rsidRPr="004A57A2" w:rsidRDefault="00985F10">
      <w:pPr>
        <w:widowControl w:val="0"/>
        <w:suppressAutoHyphens w:val="0"/>
        <w:ind w:firstLine="540"/>
        <w:jc w:val="both"/>
      </w:pPr>
      <w:r w:rsidRPr="004A57A2">
        <w:t xml:space="preserve">- спасательная станция, </w:t>
      </w:r>
    </w:p>
    <w:p w:rsidR="00985F10" w:rsidRPr="004A57A2" w:rsidRDefault="00985F10">
      <w:pPr>
        <w:widowControl w:val="0"/>
        <w:suppressAutoHyphens w:val="0"/>
        <w:ind w:firstLine="540"/>
        <w:jc w:val="both"/>
      </w:pPr>
      <w:r w:rsidRPr="004A57A2">
        <w:t xml:space="preserve">- пешеходные дорожки, </w:t>
      </w:r>
    </w:p>
    <w:p w:rsidR="00985F10" w:rsidRPr="004A57A2" w:rsidRDefault="00985F10" w:rsidP="00962D37">
      <w:pPr>
        <w:widowControl w:val="0"/>
        <w:suppressAutoHyphens w:val="0"/>
        <w:spacing w:after="120"/>
        <w:ind w:firstLine="540"/>
        <w:jc w:val="both"/>
      </w:pPr>
      <w:r w:rsidRPr="004A57A2">
        <w:t>- инженерное оборудование (питьевое водоснабжение и водоотведение, защита от попадания загрязненного поверхностного стока в водоем).</w:t>
      </w:r>
    </w:p>
    <w:p w:rsidR="00985F10" w:rsidRPr="004A57A2" w:rsidRDefault="008E5B6D">
      <w:pPr>
        <w:widowControl w:val="0"/>
        <w:suppressAutoHyphens w:val="0"/>
        <w:ind w:firstLine="540"/>
        <w:jc w:val="both"/>
      </w:pPr>
      <w:r w:rsidRPr="004A57A2">
        <w:t>8</w:t>
      </w:r>
      <w:r w:rsidR="00985F10" w:rsidRPr="004A57A2">
        <w:t xml:space="preserve">.5. Перечень элементов благоустройства на территории зоны отдыха включает: </w:t>
      </w:r>
    </w:p>
    <w:p w:rsidR="00985F10" w:rsidRPr="004A57A2" w:rsidRDefault="00985F10">
      <w:pPr>
        <w:widowControl w:val="0"/>
        <w:suppressAutoHyphens w:val="0"/>
        <w:ind w:firstLine="540"/>
        <w:jc w:val="both"/>
      </w:pPr>
      <w:r w:rsidRPr="004A57A2">
        <w:t xml:space="preserve">- твердые виды покрытия проезда, </w:t>
      </w:r>
    </w:p>
    <w:p w:rsidR="00985F10" w:rsidRPr="004A57A2" w:rsidRDefault="00985F10">
      <w:pPr>
        <w:widowControl w:val="0"/>
        <w:suppressAutoHyphens w:val="0"/>
        <w:ind w:firstLine="540"/>
        <w:jc w:val="both"/>
      </w:pPr>
      <w:r w:rsidRPr="004A57A2">
        <w:t>- комбинированные для дорожек (плитка, утопленная в газон),</w:t>
      </w:r>
    </w:p>
    <w:p w:rsidR="00985F10" w:rsidRPr="004A57A2" w:rsidRDefault="00985F10">
      <w:pPr>
        <w:widowControl w:val="0"/>
        <w:suppressAutoHyphens w:val="0"/>
        <w:ind w:firstLine="540"/>
        <w:jc w:val="both"/>
      </w:pPr>
      <w:r w:rsidRPr="004A57A2">
        <w:t xml:space="preserve">- озеленение, </w:t>
      </w:r>
    </w:p>
    <w:p w:rsidR="00985F10" w:rsidRPr="004A57A2" w:rsidRDefault="00985F10">
      <w:pPr>
        <w:widowControl w:val="0"/>
        <w:suppressAutoHyphens w:val="0"/>
        <w:ind w:firstLine="540"/>
        <w:jc w:val="both"/>
      </w:pPr>
      <w:r w:rsidRPr="004A57A2">
        <w:t xml:space="preserve">- питьевые фонтанчики, </w:t>
      </w:r>
    </w:p>
    <w:p w:rsidR="00985F10" w:rsidRPr="004A57A2" w:rsidRDefault="00985F10">
      <w:pPr>
        <w:widowControl w:val="0"/>
        <w:suppressAutoHyphens w:val="0"/>
        <w:ind w:firstLine="540"/>
        <w:jc w:val="both"/>
      </w:pPr>
      <w:r w:rsidRPr="004A57A2">
        <w:t xml:space="preserve">- скамьи, </w:t>
      </w:r>
    </w:p>
    <w:p w:rsidR="00985F10" w:rsidRPr="004A57A2" w:rsidRDefault="00985F10">
      <w:pPr>
        <w:widowControl w:val="0"/>
        <w:suppressAutoHyphens w:val="0"/>
        <w:ind w:firstLine="540"/>
        <w:jc w:val="both"/>
      </w:pPr>
      <w:r w:rsidRPr="004A57A2">
        <w:t xml:space="preserve">- урны, </w:t>
      </w:r>
    </w:p>
    <w:p w:rsidR="00985F10" w:rsidRPr="004A57A2" w:rsidRDefault="00985F10">
      <w:pPr>
        <w:widowControl w:val="0"/>
        <w:suppressAutoHyphens w:val="0"/>
        <w:ind w:firstLine="540"/>
        <w:jc w:val="both"/>
      </w:pPr>
      <w:r w:rsidRPr="004A57A2">
        <w:t xml:space="preserve">- малые контейнеры для мусора, </w:t>
      </w:r>
    </w:p>
    <w:p w:rsidR="00985F10" w:rsidRPr="004A57A2" w:rsidRDefault="00985F10" w:rsidP="00962D37">
      <w:pPr>
        <w:widowControl w:val="0"/>
        <w:suppressAutoHyphens w:val="0"/>
        <w:spacing w:after="120"/>
        <w:ind w:firstLine="540"/>
        <w:jc w:val="both"/>
      </w:pPr>
      <w:r w:rsidRPr="004A57A2">
        <w:t>- оборудование пляжа (навесы от солнца, лежаки, кабинки для переодевания), туалетные кабины.</w:t>
      </w:r>
    </w:p>
    <w:p w:rsidR="00985F10" w:rsidRPr="004A57A2" w:rsidRDefault="008E5B6D">
      <w:pPr>
        <w:widowControl w:val="0"/>
        <w:suppressAutoHyphens w:val="0"/>
        <w:ind w:firstLine="540"/>
        <w:jc w:val="both"/>
      </w:pPr>
      <w:r w:rsidRPr="004A57A2">
        <w:t>8</w:t>
      </w:r>
      <w:r w:rsidR="00985F10" w:rsidRPr="004A57A2">
        <w:t>.6. При проектировании озеленения территории объектов необходимо:</w:t>
      </w:r>
    </w:p>
    <w:p w:rsidR="00985F10" w:rsidRPr="004A57A2" w:rsidRDefault="00985F10">
      <w:pPr>
        <w:widowControl w:val="0"/>
        <w:suppressAutoHyphens w:val="0"/>
        <w:ind w:firstLine="540"/>
        <w:jc w:val="both"/>
      </w:pPr>
      <w:r w:rsidRPr="004A57A2">
        <w:t>- произвести оценку существующей растительности, состояния древесных растений и травянистого покрова;</w:t>
      </w:r>
    </w:p>
    <w:p w:rsidR="00985F10" w:rsidRPr="004A57A2" w:rsidRDefault="00985F10">
      <w:pPr>
        <w:widowControl w:val="0"/>
        <w:suppressAutoHyphens w:val="0"/>
        <w:ind w:firstLine="540"/>
        <w:jc w:val="both"/>
      </w:pPr>
      <w:r w:rsidRPr="004A57A2">
        <w:t>- произвести выявление сухих поврежденных вредителями древесных растений, разработать мероприятия по их удалению с объектов;</w:t>
      </w:r>
    </w:p>
    <w:p w:rsidR="00985F10" w:rsidRPr="004A57A2" w:rsidRDefault="00985F10">
      <w:pPr>
        <w:widowControl w:val="0"/>
        <w:suppressAutoHyphens w:val="0"/>
        <w:ind w:firstLine="540"/>
        <w:jc w:val="both"/>
      </w:pPr>
      <w:r w:rsidRPr="004A57A2">
        <w:t>- обеспечивать сохранение травяного покрова, древесно-кустарниковой и прибрежной растительности не менее, чем на 80% общей площади зоны отдыха;</w:t>
      </w:r>
    </w:p>
    <w:p w:rsidR="00985F10" w:rsidRPr="004A57A2" w:rsidRDefault="00985F10">
      <w:pPr>
        <w:widowControl w:val="0"/>
        <w:suppressAutoHyphens w:val="0"/>
        <w:ind w:firstLine="540"/>
        <w:jc w:val="both"/>
      </w:pPr>
      <w:r w:rsidRPr="004A57A2">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85F10" w:rsidRPr="004A57A2" w:rsidRDefault="00985F10">
      <w:pPr>
        <w:widowControl w:val="0"/>
        <w:suppressAutoHyphens w:val="0"/>
        <w:ind w:firstLine="540"/>
        <w:jc w:val="both"/>
      </w:pPr>
      <w:r w:rsidRPr="004A57A2">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985F10" w:rsidRPr="004A57A2" w:rsidRDefault="00985F10" w:rsidP="00962D37">
      <w:pPr>
        <w:widowControl w:val="0"/>
        <w:suppressAutoHyphens w:val="0"/>
        <w:spacing w:after="120"/>
        <w:ind w:firstLine="540"/>
        <w:jc w:val="both"/>
      </w:pPr>
      <w:r w:rsidRPr="004A57A2">
        <w:t xml:space="preserve">- предусмотреть ограждения, уличное техническое оборудование (торговые тележки "вода", "мороженое"), некапитальные нестационарные сооружения мелкорозничной торговли </w:t>
      </w:r>
      <w:r w:rsidRPr="004A57A2">
        <w:lastRenderedPageBreak/>
        <w:t>и питания, туалетных кабин.</w:t>
      </w:r>
    </w:p>
    <w:p w:rsidR="00985F10" w:rsidRPr="004A57A2" w:rsidRDefault="008E5B6D">
      <w:pPr>
        <w:widowControl w:val="0"/>
        <w:suppressAutoHyphens w:val="0"/>
        <w:ind w:firstLine="540"/>
        <w:jc w:val="both"/>
      </w:pPr>
      <w:r w:rsidRPr="004A57A2">
        <w:t>8</w:t>
      </w:r>
      <w:r w:rsidR="00985F10" w:rsidRPr="004A57A2">
        <w:t xml:space="preserve">.7. На территории муниципального образования могут быть организованы следующие виды парков: </w:t>
      </w:r>
    </w:p>
    <w:p w:rsidR="00985F10" w:rsidRPr="004A57A2" w:rsidRDefault="00985F10">
      <w:pPr>
        <w:widowControl w:val="0"/>
        <w:suppressAutoHyphens w:val="0"/>
        <w:ind w:firstLine="540"/>
        <w:jc w:val="both"/>
      </w:pPr>
      <w:r w:rsidRPr="004A57A2">
        <w:t>-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w:t>
      </w:r>
    </w:p>
    <w:p w:rsidR="00985F10" w:rsidRPr="004A57A2" w:rsidRDefault="00985F10">
      <w:pPr>
        <w:widowControl w:val="0"/>
        <w:suppressAutoHyphens w:val="0"/>
        <w:ind w:firstLine="540"/>
        <w:jc w:val="both"/>
      </w:pPr>
      <w:r w:rsidRPr="004A57A2">
        <w:t xml:space="preserve">- специализированные (предназначены для организации специализированных видов отдыха), </w:t>
      </w:r>
    </w:p>
    <w:p w:rsidR="00985F10" w:rsidRPr="004A57A2" w:rsidRDefault="00985F10" w:rsidP="00962D37">
      <w:pPr>
        <w:widowControl w:val="0"/>
        <w:suppressAutoHyphens w:val="0"/>
        <w:spacing w:after="120"/>
        <w:ind w:firstLine="540"/>
        <w:jc w:val="both"/>
      </w:pPr>
      <w:r w:rsidRPr="004A57A2">
        <w:t>- парки жилых районов (предназначен для организации активного и тихого отдыха населения жилого района).</w:t>
      </w:r>
    </w:p>
    <w:p w:rsidR="00985F10" w:rsidRPr="004A57A2" w:rsidRDefault="008E5B6D">
      <w:pPr>
        <w:widowControl w:val="0"/>
        <w:suppressAutoHyphens w:val="0"/>
        <w:ind w:firstLine="540"/>
        <w:jc w:val="both"/>
      </w:pPr>
      <w:r w:rsidRPr="004A57A2">
        <w:t>8</w:t>
      </w:r>
      <w:r w:rsidR="00985F10" w:rsidRPr="004A57A2">
        <w:t>.8. По ландшафтно-климатическим условиям:</w:t>
      </w:r>
    </w:p>
    <w:p w:rsidR="00985F10" w:rsidRPr="004A57A2" w:rsidRDefault="00985F10">
      <w:pPr>
        <w:widowControl w:val="0"/>
        <w:suppressAutoHyphens w:val="0"/>
        <w:ind w:firstLine="540"/>
        <w:jc w:val="both"/>
      </w:pPr>
      <w:r w:rsidRPr="004A57A2">
        <w:t xml:space="preserve">- парки на пересеченном рельефе, </w:t>
      </w:r>
    </w:p>
    <w:p w:rsidR="00985F10" w:rsidRPr="004A57A2" w:rsidRDefault="00985F10">
      <w:pPr>
        <w:widowControl w:val="0"/>
        <w:suppressAutoHyphens w:val="0"/>
        <w:ind w:firstLine="540"/>
        <w:jc w:val="both"/>
      </w:pPr>
      <w:r w:rsidRPr="004A57A2">
        <w:t xml:space="preserve">- парки по берегам водоемов, рек, </w:t>
      </w:r>
    </w:p>
    <w:p w:rsidR="00985F10" w:rsidRPr="004A57A2" w:rsidRDefault="00985F10" w:rsidP="00962D37">
      <w:pPr>
        <w:widowControl w:val="0"/>
        <w:suppressAutoHyphens w:val="0"/>
        <w:spacing w:after="120"/>
        <w:ind w:firstLine="540"/>
        <w:jc w:val="both"/>
      </w:pPr>
      <w:r w:rsidRPr="004A57A2">
        <w:t>- парки на территориях, занятых лесными насаждениями.</w:t>
      </w:r>
    </w:p>
    <w:p w:rsidR="00985F10" w:rsidRPr="004A57A2" w:rsidRDefault="008E5B6D">
      <w:pPr>
        <w:widowControl w:val="0"/>
        <w:suppressAutoHyphens w:val="0"/>
        <w:ind w:firstLine="540"/>
        <w:jc w:val="both"/>
      </w:pPr>
      <w:r w:rsidRPr="004A57A2">
        <w:t>8</w:t>
      </w:r>
      <w:r w:rsidR="00985F10" w:rsidRPr="004A57A2">
        <w:t xml:space="preserve">.9. На территории многофункционального парка предусматриваются: </w:t>
      </w:r>
    </w:p>
    <w:p w:rsidR="00985F10" w:rsidRPr="004A57A2" w:rsidRDefault="00985F10">
      <w:pPr>
        <w:widowControl w:val="0"/>
        <w:suppressAutoHyphens w:val="0"/>
        <w:ind w:firstLine="540"/>
        <w:jc w:val="both"/>
      </w:pPr>
      <w:r w:rsidRPr="004A57A2">
        <w:t>- система аллей, дорожек и площадок,</w:t>
      </w:r>
    </w:p>
    <w:p w:rsidR="00985F10" w:rsidRPr="004A57A2" w:rsidRDefault="00985F10">
      <w:pPr>
        <w:widowControl w:val="0"/>
        <w:suppressAutoHyphens w:val="0"/>
        <w:ind w:firstLine="540"/>
        <w:jc w:val="both"/>
      </w:pPr>
      <w:r w:rsidRPr="004A57A2">
        <w:t xml:space="preserve">- парковые сооружения (аттракционы, беседки, павильоны, туалеты и др.). </w:t>
      </w:r>
    </w:p>
    <w:p w:rsidR="00985F10" w:rsidRPr="004A57A2" w:rsidRDefault="00985F10" w:rsidP="00962D37">
      <w:pPr>
        <w:widowControl w:val="0"/>
        <w:suppressAutoHyphens w:val="0"/>
        <w:spacing w:after="120"/>
        <w:ind w:firstLine="540"/>
        <w:jc w:val="both"/>
      </w:pPr>
      <w:r w:rsidRPr="004A57A2">
        <w:t xml:space="preserve">- различные виды и приемы озеленения. </w:t>
      </w:r>
    </w:p>
    <w:p w:rsidR="00985F10" w:rsidRPr="004A57A2" w:rsidRDefault="008E5B6D" w:rsidP="00962D37">
      <w:pPr>
        <w:widowControl w:val="0"/>
        <w:suppressAutoHyphens w:val="0"/>
        <w:spacing w:after="120"/>
        <w:ind w:firstLine="540"/>
        <w:jc w:val="both"/>
      </w:pPr>
      <w:r w:rsidRPr="004A57A2">
        <w:t>8</w:t>
      </w:r>
      <w:r w:rsidR="00985F10" w:rsidRPr="004A57A2">
        <w:t>.10.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985F10" w:rsidRPr="004A57A2" w:rsidRDefault="008E5B6D">
      <w:pPr>
        <w:widowControl w:val="0"/>
        <w:suppressAutoHyphens w:val="0"/>
        <w:ind w:firstLine="540"/>
        <w:jc w:val="both"/>
      </w:pPr>
      <w:r w:rsidRPr="004A57A2">
        <w:t>8</w:t>
      </w:r>
      <w:r w:rsidR="00985F10" w:rsidRPr="004A57A2">
        <w:t xml:space="preserve">.11. На территории парка жилого района предусмотреть: </w:t>
      </w:r>
    </w:p>
    <w:p w:rsidR="00985F10" w:rsidRPr="004A57A2" w:rsidRDefault="00985F10">
      <w:pPr>
        <w:widowControl w:val="0"/>
        <w:suppressAutoHyphens w:val="0"/>
        <w:ind w:firstLine="540"/>
        <w:jc w:val="both"/>
      </w:pPr>
      <w:r w:rsidRPr="004A57A2">
        <w:t xml:space="preserve">- систему аллей и дорожек, </w:t>
      </w:r>
    </w:p>
    <w:p w:rsidR="00985F10" w:rsidRPr="004A57A2" w:rsidRDefault="00985F10">
      <w:pPr>
        <w:widowControl w:val="0"/>
        <w:suppressAutoHyphens w:val="0"/>
        <w:ind w:firstLine="540"/>
        <w:jc w:val="both"/>
      </w:pPr>
      <w:r w:rsidRPr="004A57A2">
        <w:t xml:space="preserve">- площадки (детские, тихого и активного отдыха, спортивные). </w:t>
      </w:r>
    </w:p>
    <w:p w:rsidR="00985F10" w:rsidRPr="004A57A2" w:rsidRDefault="00985F10" w:rsidP="00962D37">
      <w:pPr>
        <w:widowControl w:val="0"/>
        <w:suppressAutoHyphens w:val="0"/>
        <w:spacing w:after="120"/>
        <w:ind w:firstLine="540"/>
        <w:jc w:val="both"/>
      </w:pPr>
      <w:r w:rsidRPr="004A57A2">
        <w:t>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985F10" w:rsidRPr="004A57A2" w:rsidRDefault="008E5B6D" w:rsidP="00962D37">
      <w:pPr>
        <w:widowControl w:val="0"/>
        <w:suppressAutoHyphens w:val="0"/>
        <w:spacing w:after="120"/>
        <w:ind w:firstLine="540"/>
        <w:jc w:val="both"/>
      </w:pPr>
      <w:r w:rsidRPr="004A57A2">
        <w:t>8</w:t>
      </w:r>
      <w:r w:rsidR="00985F10" w:rsidRPr="004A57A2">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985F10" w:rsidRPr="004A57A2" w:rsidRDefault="008E5B6D">
      <w:pPr>
        <w:widowControl w:val="0"/>
        <w:suppressAutoHyphens w:val="0"/>
        <w:ind w:firstLine="540"/>
        <w:jc w:val="both"/>
      </w:pPr>
      <w:r w:rsidRPr="004A57A2">
        <w:t>8</w:t>
      </w:r>
      <w:r w:rsidR="00985F10" w:rsidRPr="004A57A2">
        <w:t xml:space="preserve">.13. На территории населенного пункта рекомендуется формировать следующие виды садов: </w:t>
      </w:r>
    </w:p>
    <w:p w:rsidR="00985F10" w:rsidRPr="004A57A2" w:rsidRDefault="00985F10">
      <w:pPr>
        <w:widowControl w:val="0"/>
        <w:suppressAutoHyphens w:val="0"/>
        <w:ind w:firstLine="540"/>
        <w:jc w:val="both"/>
      </w:pPr>
      <w:r w:rsidRPr="004A57A2">
        <w:t xml:space="preserve">- сады отдыха (предназначен для организации кратковременного отдыха населения и прогулок), </w:t>
      </w:r>
    </w:p>
    <w:p w:rsidR="00985F10" w:rsidRPr="004A57A2" w:rsidRDefault="00985F10" w:rsidP="00962D37">
      <w:pPr>
        <w:widowControl w:val="0"/>
        <w:suppressAutoHyphens w:val="0"/>
        <w:spacing w:after="120"/>
        <w:ind w:firstLine="540"/>
        <w:jc w:val="both"/>
      </w:pPr>
      <w:r w:rsidRPr="004A57A2">
        <w:t xml:space="preserve">- сады при сооружениях. </w:t>
      </w:r>
    </w:p>
    <w:p w:rsidR="00985F10" w:rsidRPr="004A57A2" w:rsidRDefault="008E5B6D">
      <w:pPr>
        <w:widowControl w:val="0"/>
        <w:suppressAutoHyphens w:val="0"/>
        <w:ind w:firstLine="540"/>
        <w:jc w:val="both"/>
      </w:pPr>
      <w:r w:rsidRPr="004A57A2">
        <w:t>8</w:t>
      </w:r>
      <w:r w:rsidR="00985F10" w:rsidRPr="004A57A2">
        <w:t>.1</w:t>
      </w:r>
      <w:r w:rsidR="004105A8">
        <w:t>4</w:t>
      </w:r>
      <w:r w:rsidR="00985F10" w:rsidRPr="004A57A2">
        <w:t xml:space="preserve">. Перечень элементов благоустройства на территории сада отдыха и прогулок включает: </w:t>
      </w:r>
    </w:p>
    <w:p w:rsidR="00985F10" w:rsidRPr="004A57A2" w:rsidRDefault="00985F10">
      <w:pPr>
        <w:widowControl w:val="0"/>
        <w:suppressAutoHyphens w:val="0"/>
        <w:ind w:firstLine="540"/>
        <w:jc w:val="both"/>
      </w:pPr>
      <w:r w:rsidRPr="004A57A2">
        <w:t xml:space="preserve">- твердые виды покрытия дорожек в виде плиточного мощения, </w:t>
      </w:r>
    </w:p>
    <w:p w:rsidR="00985F10" w:rsidRPr="004A57A2" w:rsidRDefault="00985F10">
      <w:pPr>
        <w:widowControl w:val="0"/>
        <w:suppressAutoHyphens w:val="0"/>
        <w:ind w:firstLine="540"/>
        <w:jc w:val="both"/>
      </w:pPr>
      <w:r w:rsidRPr="004A57A2">
        <w:t xml:space="preserve">- элементы сопряжения поверхностей, </w:t>
      </w:r>
    </w:p>
    <w:p w:rsidR="00985F10" w:rsidRPr="004A57A2" w:rsidRDefault="00985F10">
      <w:pPr>
        <w:widowControl w:val="0"/>
        <w:suppressAutoHyphens w:val="0"/>
        <w:ind w:firstLine="540"/>
        <w:jc w:val="both"/>
      </w:pPr>
      <w:r w:rsidRPr="004A57A2">
        <w:t xml:space="preserve">- озеленение, </w:t>
      </w:r>
    </w:p>
    <w:p w:rsidR="00985F10" w:rsidRPr="004A57A2" w:rsidRDefault="00985F10">
      <w:pPr>
        <w:widowControl w:val="0"/>
        <w:suppressAutoHyphens w:val="0"/>
        <w:ind w:firstLine="540"/>
        <w:jc w:val="both"/>
      </w:pPr>
      <w:r w:rsidRPr="004A57A2">
        <w:t xml:space="preserve">- скамьи, </w:t>
      </w:r>
    </w:p>
    <w:p w:rsidR="00985F10" w:rsidRPr="004A57A2" w:rsidRDefault="00985F10">
      <w:pPr>
        <w:widowControl w:val="0"/>
        <w:suppressAutoHyphens w:val="0"/>
        <w:ind w:firstLine="540"/>
        <w:jc w:val="both"/>
      </w:pPr>
      <w:r w:rsidRPr="004A57A2">
        <w:t xml:space="preserve">- урны, </w:t>
      </w:r>
    </w:p>
    <w:p w:rsidR="00985F10" w:rsidRPr="004A57A2" w:rsidRDefault="00985F10">
      <w:pPr>
        <w:widowControl w:val="0"/>
        <w:suppressAutoHyphens w:val="0"/>
        <w:ind w:firstLine="540"/>
        <w:jc w:val="both"/>
      </w:pPr>
      <w:r w:rsidRPr="004A57A2">
        <w:t xml:space="preserve">- уличное техническое оборудование (тележки "вода", "мороженое"), </w:t>
      </w:r>
    </w:p>
    <w:p w:rsidR="00985F10" w:rsidRPr="004A57A2" w:rsidRDefault="00985F10" w:rsidP="00962D37">
      <w:pPr>
        <w:widowControl w:val="0"/>
        <w:suppressAutoHyphens w:val="0"/>
        <w:spacing w:after="120"/>
        <w:ind w:firstLine="540"/>
        <w:jc w:val="both"/>
      </w:pPr>
      <w:r w:rsidRPr="004A57A2">
        <w:t>- осветительное оборудование.</w:t>
      </w:r>
    </w:p>
    <w:p w:rsidR="00985F10" w:rsidRPr="004A57A2" w:rsidRDefault="008E5B6D" w:rsidP="00962D37">
      <w:pPr>
        <w:widowControl w:val="0"/>
        <w:suppressAutoHyphens w:val="0"/>
        <w:spacing w:after="120"/>
        <w:ind w:firstLine="540"/>
        <w:jc w:val="both"/>
      </w:pPr>
      <w:r w:rsidRPr="004A57A2">
        <w:t>8</w:t>
      </w:r>
      <w:r w:rsidR="00985F10" w:rsidRPr="004A57A2">
        <w:t>.1</w:t>
      </w:r>
      <w:r w:rsidR="004105A8">
        <w:t>5</w:t>
      </w:r>
      <w:r w:rsidR="00985F10" w:rsidRPr="004A57A2">
        <w:t xml:space="preserve">. </w:t>
      </w:r>
      <w:r w:rsidR="002536C2" w:rsidRPr="004A57A2">
        <w:t>Предусмотреть</w:t>
      </w:r>
      <w:r w:rsidR="00985F10" w:rsidRPr="004A57A2">
        <w:t xml:space="preserve"> размещение ограждения, некапитальных нестационарных </w:t>
      </w:r>
      <w:r w:rsidR="00985F10" w:rsidRPr="004A57A2">
        <w:lastRenderedPageBreak/>
        <w:t>сооружений питания (летние кафе).</w:t>
      </w:r>
    </w:p>
    <w:p w:rsidR="00985F10" w:rsidRPr="004A57A2" w:rsidRDefault="008E5B6D">
      <w:pPr>
        <w:widowControl w:val="0"/>
        <w:suppressAutoHyphens w:val="0"/>
        <w:ind w:firstLine="540"/>
        <w:jc w:val="both"/>
      </w:pPr>
      <w:r w:rsidRPr="004A57A2">
        <w:t>8</w:t>
      </w:r>
      <w:r w:rsidR="00985F10" w:rsidRPr="004A57A2">
        <w:t>.1</w:t>
      </w:r>
      <w:r w:rsidR="004105A8">
        <w:t>6</w:t>
      </w:r>
      <w:r w:rsidR="00985F10" w:rsidRPr="004A57A2">
        <w:t xml:space="preserve">. Перечень элементов благоустройства на территории бульваров и скверов включает: </w:t>
      </w:r>
    </w:p>
    <w:p w:rsidR="00985F10" w:rsidRPr="004A57A2" w:rsidRDefault="00985F10">
      <w:pPr>
        <w:widowControl w:val="0"/>
        <w:suppressAutoHyphens w:val="0"/>
        <w:ind w:firstLine="540"/>
        <w:jc w:val="both"/>
      </w:pPr>
      <w:r w:rsidRPr="004A57A2">
        <w:t xml:space="preserve">- твердые виды покрытия дорожек и площадок, </w:t>
      </w:r>
    </w:p>
    <w:p w:rsidR="00985F10" w:rsidRPr="004A57A2" w:rsidRDefault="00985F10">
      <w:pPr>
        <w:widowControl w:val="0"/>
        <w:suppressAutoHyphens w:val="0"/>
        <w:ind w:firstLine="540"/>
        <w:jc w:val="both"/>
      </w:pPr>
      <w:r w:rsidRPr="004A57A2">
        <w:t xml:space="preserve">- элементы сопряжения поверхностей, </w:t>
      </w:r>
    </w:p>
    <w:p w:rsidR="00985F10" w:rsidRPr="004A57A2" w:rsidRDefault="00985F10">
      <w:pPr>
        <w:widowControl w:val="0"/>
        <w:suppressAutoHyphens w:val="0"/>
        <w:ind w:firstLine="540"/>
        <w:jc w:val="both"/>
      </w:pPr>
      <w:r w:rsidRPr="004A57A2">
        <w:t xml:space="preserve">- озеленение, </w:t>
      </w:r>
    </w:p>
    <w:p w:rsidR="00985F10" w:rsidRPr="004A57A2" w:rsidRDefault="00985F10">
      <w:pPr>
        <w:widowControl w:val="0"/>
        <w:suppressAutoHyphens w:val="0"/>
        <w:ind w:firstLine="540"/>
        <w:jc w:val="both"/>
      </w:pPr>
      <w:r w:rsidRPr="004A57A2">
        <w:t xml:space="preserve">- скамьи, </w:t>
      </w:r>
    </w:p>
    <w:p w:rsidR="00985F10" w:rsidRPr="004A57A2" w:rsidRDefault="00985F10">
      <w:pPr>
        <w:widowControl w:val="0"/>
        <w:suppressAutoHyphens w:val="0"/>
        <w:ind w:firstLine="540"/>
        <w:jc w:val="both"/>
      </w:pPr>
      <w:r w:rsidRPr="004A57A2">
        <w:t xml:space="preserve">- урны или малые контейнеры для мусора, </w:t>
      </w:r>
    </w:p>
    <w:p w:rsidR="00985F10" w:rsidRPr="004A57A2" w:rsidRDefault="00985F10">
      <w:pPr>
        <w:widowControl w:val="0"/>
        <w:suppressAutoHyphens w:val="0"/>
        <w:ind w:firstLine="540"/>
        <w:jc w:val="both"/>
      </w:pPr>
      <w:r w:rsidRPr="004A57A2">
        <w:t xml:space="preserve">- осветительное оборудование, </w:t>
      </w:r>
    </w:p>
    <w:p w:rsidR="00985F10" w:rsidRPr="004A57A2" w:rsidRDefault="00985F10" w:rsidP="00886773">
      <w:pPr>
        <w:widowControl w:val="0"/>
        <w:suppressAutoHyphens w:val="0"/>
        <w:spacing w:after="120"/>
        <w:ind w:firstLine="540"/>
        <w:jc w:val="both"/>
        <w:rPr>
          <w:color w:val="1F497D"/>
        </w:rPr>
      </w:pPr>
      <w:r w:rsidRPr="004A57A2">
        <w:t>- оборудование архитектурно-декоративного освещения.</w:t>
      </w:r>
    </w:p>
    <w:p w:rsidR="00985F10" w:rsidRPr="004A57A2" w:rsidRDefault="008E5B6D" w:rsidP="00886773">
      <w:pPr>
        <w:widowControl w:val="0"/>
        <w:suppressAutoHyphens w:val="0"/>
        <w:spacing w:after="120"/>
        <w:jc w:val="center"/>
        <w:rPr>
          <w:color w:val="1F497D"/>
        </w:rPr>
      </w:pPr>
      <w:r w:rsidRPr="004A57A2">
        <w:rPr>
          <w:b/>
          <w:bCs/>
        </w:rPr>
        <w:t>9</w:t>
      </w:r>
      <w:r w:rsidR="00985F10" w:rsidRPr="004A57A2">
        <w:rPr>
          <w:b/>
          <w:bCs/>
        </w:rPr>
        <w:t>. Благоустройство на территориях транспортной и инженерной инфраструктуры</w:t>
      </w:r>
    </w:p>
    <w:p w:rsidR="00985F10" w:rsidRPr="004A57A2" w:rsidRDefault="008E5B6D">
      <w:pPr>
        <w:widowControl w:val="0"/>
        <w:suppressAutoHyphens w:val="0"/>
        <w:ind w:firstLine="540"/>
        <w:jc w:val="both"/>
      </w:pPr>
      <w:r w:rsidRPr="004A57A2">
        <w:t>9</w:t>
      </w:r>
      <w:r w:rsidR="00985F10" w:rsidRPr="004A57A2">
        <w:t>.1. Объектами благоустройства на территориях транспортных коммуникаций населенного пункта является:</w:t>
      </w:r>
    </w:p>
    <w:p w:rsidR="00985F10" w:rsidRPr="004A57A2" w:rsidRDefault="00985F10">
      <w:pPr>
        <w:widowControl w:val="0"/>
        <w:suppressAutoHyphens w:val="0"/>
        <w:ind w:firstLine="540"/>
        <w:jc w:val="both"/>
      </w:pPr>
      <w:r w:rsidRPr="004A57A2">
        <w:t>- улично-дорожная сеть (УДС) населенного пункта в границах красных линий,</w:t>
      </w:r>
    </w:p>
    <w:p w:rsidR="00985F10" w:rsidRPr="004A57A2" w:rsidRDefault="00985F10" w:rsidP="004105A8">
      <w:pPr>
        <w:widowControl w:val="0"/>
        <w:suppressAutoHyphens w:val="0"/>
        <w:spacing w:after="120"/>
        <w:ind w:firstLine="540"/>
        <w:jc w:val="both"/>
      </w:pPr>
      <w:r w:rsidRPr="004A57A2">
        <w:t>- пешеходные переходы различных типов.</w:t>
      </w:r>
    </w:p>
    <w:p w:rsidR="00985F10" w:rsidRPr="004A57A2" w:rsidRDefault="008E5B6D">
      <w:pPr>
        <w:widowControl w:val="0"/>
        <w:suppressAutoHyphens w:val="0"/>
        <w:ind w:firstLine="540"/>
        <w:jc w:val="both"/>
      </w:pPr>
      <w:r w:rsidRPr="004A57A2">
        <w:t>9</w:t>
      </w:r>
      <w:r w:rsidR="00985F10" w:rsidRPr="004A57A2">
        <w:t>.2. Перечень элементов благоустройства на территории улиц и дорог включает:</w:t>
      </w:r>
    </w:p>
    <w:p w:rsidR="00985F10" w:rsidRPr="004A57A2" w:rsidRDefault="00985F10">
      <w:pPr>
        <w:widowControl w:val="0"/>
        <w:suppressAutoHyphens w:val="0"/>
        <w:ind w:firstLine="540"/>
        <w:jc w:val="both"/>
      </w:pPr>
      <w:r w:rsidRPr="004A57A2">
        <w:t xml:space="preserve">- твердые виды покрытия дорожного полотна и тротуаров, </w:t>
      </w:r>
    </w:p>
    <w:p w:rsidR="00985F10" w:rsidRPr="004A57A2" w:rsidRDefault="00985F10">
      <w:pPr>
        <w:widowControl w:val="0"/>
        <w:suppressAutoHyphens w:val="0"/>
        <w:ind w:firstLine="540"/>
        <w:jc w:val="both"/>
      </w:pPr>
      <w:r w:rsidRPr="004A57A2">
        <w:t xml:space="preserve">- элементы сопряжения поверхностей, </w:t>
      </w:r>
    </w:p>
    <w:p w:rsidR="00985F10" w:rsidRPr="004A57A2" w:rsidRDefault="00985F10">
      <w:pPr>
        <w:widowControl w:val="0"/>
        <w:suppressAutoHyphens w:val="0"/>
        <w:ind w:firstLine="540"/>
        <w:jc w:val="both"/>
      </w:pPr>
      <w:r w:rsidRPr="004A57A2">
        <w:t xml:space="preserve">- озеленение вдоль улиц и дорог, </w:t>
      </w:r>
    </w:p>
    <w:p w:rsidR="00985F10" w:rsidRPr="004A57A2" w:rsidRDefault="00985F10">
      <w:pPr>
        <w:widowControl w:val="0"/>
        <w:suppressAutoHyphens w:val="0"/>
        <w:ind w:firstLine="540"/>
        <w:jc w:val="both"/>
      </w:pPr>
      <w:r w:rsidRPr="004A57A2">
        <w:t xml:space="preserve">- ограждения опасных мест, </w:t>
      </w:r>
    </w:p>
    <w:p w:rsidR="00985F10" w:rsidRPr="004A57A2" w:rsidRDefault="00985F10">
      <w:pPr>
        <w:widowControl w:val="0"/>
        <w:suppressAutoHyphens w:val="0"/>
        <w:ind w:firstLine="540"/>
        <w:jc w:val="both"/>
      </w:pPr>
      <w:r w:rsidRPr="004A57A2">
        <w:t xml:space="preserve">- осветительное оборудование, </w:t>
      </w:r>
    </w:p>
    <w:p w:rsidR="00985F10" w:rsidRPr="004A57A2" w:rsidRDefault="00985F10" w:rsidP="0044654A">
      <w:pPr>
        <w:widowControl w:val="0"/>
        <w:suppressAutoHyphens w:val="0"/>
        <w:spacing w:after="120"/>
        <w:ind w:firstLine="540"/>
        <w:jc w:val="both"/>
        <w:rPr>
          <w:color w:val="1F497D"/>
        </w:rPr>
      </w:pPr>
      <w:r w:rsidRPr="004A57A2">
        <w:t>- носители информации дорожного движения (дорожные знаки, разметка, светофорные устройства).</w:t>
      </w:r>
    </w:p>
    <w:p w:rsidR="00985F10" w:rsidRPr="004A57A2" w:rsidRDefault="00985F10" w:rsidP="0044654A">
      <w:pPr>
        <w:widowControl w:val="0"/>
        <w:suppressAutoHyphens w:val="0"/>
        <w:spacing w:after="120"/>
        <w:jc w:val="center"/>
        <w:rPr>
          <w:b/>
          <w:bCs/>
        </w:rPr>
      </w:pPr>
      <w:r w:rsidRPr="004A57A2">
        <w:rPr>
          <w:b/>
          <w:bCs/>
        </w:rPr>
        <w:t>1</w:t>
      </w:r>
      <w:r w:rsidR="008E5B6D" w:rsidRPr="004A57A2">
        <w:rPr>
          <w:b/>
          <w:bCs/>
        </w:rPr>
        <w:t>0</w:t>
      </w:r>
      <w:r w:rsidRPr="004A57A2">
        <w:rPr>
          <w:b/>
          <w:bCs/>
        </w:rPr>
        <w:t xml:space="preserve">. </w:t>
      </w:r>
      <w:r w:rsidR="0044654A" w:rsidRPr="004A57A2">
        <w:rPr>
          <w:b/>
          <w:bCs/>
        </w:rPr>
        <w:t>Размещение информации на территории сельского поселения</w:t>
      </w:r>
    </w:p>
    <w:p w:rsidR="00985F10" w:rsidRPr="004A57A2" w:rsidRDefault="00985F10">
      <w:pPr>
        <w:widowControl w:val="0"/>
        <w:suppressAutoHyphens w:val="0"/>
        <w:ind w:firstLine="540"/>
        <w:jc w:val="both"/>
      </w:pPr>
      <w:r w:rsidRPr="004A57A2">
        <w:t>1</w:t>
      </w:r>
      <w:r w:rsidR="008E5B6D" w:rsidRPr="004A57A2">
        <w:t>0</w:t>
      </w:r>
      <w:r w:rsidRPr="004A57A2">
        <w:t>.1. Оформление и размещение вывесок, рекламы и витрин.</w:t>
      </w:r>
    </w:p>
    <w:p w:rsidR="00985F10" w:rsidRPr="004A57A2" w:rsidRDefault="00985F10">
      <w:pPr>
        <w:widowControl w:val="0"/>
        <w:suppressAutoHyphens w:val="0"/>
        <w:ind w:firstLine="540"/>
        <w:jc w:val="both"/>
      </w:pPr>
      <w:r w:rsidRPr="004A57A2">
        <w:t>1</w:t>
      </w:r>
      <w:r w:rsidR="008E5B6D" w:rsidRPr="004A57A2">
        <w:t>0</w:t>
      </w:r>
      <w:r w:rsidRPr="004A57A2">
        <w:t>.1.1. Установку информационных конструкций (далее - вывесок), а также размещение иных графических элементов осуществлять в соответствии с утвержденными местными правилами, разработанными с учетом части 5.8 статьи 19 Федерального закона от 13.03.2006 N 38-ФЗ "О рекламе".</w:t>
      </w:r>
    </w:p>
    <w:p w:rsidR="00985F10" w:rsidRPr="004A57A2" w:rsidRDefault="00985F10">
      <w:pPr>
        <w:widowControl w:val="0"/>
        <w:suppressAutoHyphens w:val="0"/>
        <w:ind w:firstLine="540"/>
        <w:jc w:val="both"/>
      </w:pPr>
      <w:r w:rsidRPr="004A57A2">
        <w:t>1</w:t>
      </w:r>
      <w:r w:rsidR="008E5B6D" w:rsidRPr="004A57A2">
        <w:t>0</w:t>
      </w:r>
      <w:r w:rsidRPr="004A57A2">
        <w:t>.1.2. Организациям, эксплуатирующим световые рекламы и вывески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985F10" w:rsidRPr="004A57A2" w:rsidRDefault="00985F10">
      <w:pPr>
        <w:widowControl w:val="0"/>
        <w:suppressAutoHyphens w:val="0"/>
        <w:ind w:firstLine="540"/>
        <w:jc w:val="both"/>
      </w:pPr>
      <w:r w:rsidRPr="004A57A2">
        <w:t>1</w:t>
      </w:r>
      <w:r w:rsidR="008E5B6D" w:rsidRPr="004A57A2">
        <w:t>0</w:t>
      </w:r>
      <w:r w:rsidRPr="004A57A2">
        <w:t>.1.3. Не размещать на зданиях вывески и рекламу, перекрывающие архитекту</w:t>
      </w:r>
      <w:r w:rsidR="0020593F">
        <w:t xml:space="preserve">рные элементы зданий (например, </w:t>
      </w:r>
      <w:r w:rsidRPr="004A57A2">
        <w:t>оконные проемы, колонны, орнамент и прочие). Рекламу размещать на глухих фасадах зданий (брандмауэрах) в количестве не более 4-х.</w:t>
      </w:r>
    </w:p>
    <w:p w:rsidR="00985F10" w:rsidRPr="004A57A2" w:rsidRDefault="00985F10">
      <w:pPr>
        <w:widowControl w:val="0"/>
        <w:suppressAutoHyphens w:val="0"/>
        <w:ind w:firstLine="540"/>
        <w:jc w:val="both"/>
      </w:pPr>
      <w:r w:rsidRPr="004A57A2">
        <w:t>1</w:t>
      </w:r>
      <w:r w:rsidR="008E5B6D" w:rsidRPr="004A57A2">
        <w:t>0</w:t>
      </w:r>
      <w:r w:rsidRPr="004A57A2">
        <w:t xml:space="preserve">.1.4. Вывески размещать между первым и вторым этажами, выровненные по средней линии букв размером (без учета выносных элементов букв) высотой не более 60 см. </w:t>
      </w:r>
    </w:p>
    <w:p w:rsidR="00985F10" w:rsidRPr="004A57A2" w:rsidRDefault="00985F10">
      <w:pPr>
        <w:widowControl w:val="0"/>
        <w:suppressAutoHyphens w:val="0"/>
        <w:ind w:firstLine="540"/>
        <w:jc w:val="both"/>
      </w:pPr>
      <w:r w:rsidRPr="004A57A2">
        <w:t>Для торговых комплексов требуется разработка собственных архитектурно-художественных концепций, определяющих размещение и конструкцию вывесок.</w:t>
      </w:r>
    </w:p>
    <w:p w:rsidR="00985F10" w:rsidRPr="004A57A2" w:rsidRDefault="00985F10">
      <w:pPr>
        <w:widowControl w:val="0"/>
        <w:suppressAutoHyphens w:val="0"/>
        <w:ind w:firstLine="540"/>
        <w:jc w:val="both"/>
      </w:pPr>
      <w:r w:rsidRPr="004A57A2">
        <w:t>1</w:t>
      </w:r>
      <w:r w:rsidR="008E5B6D" w:rsidRPr="004A57A2">
        <w:t>0</w:t>
      </w:r>
      <w:r w:rsidRPr="004A57A2">
        <w:t>.1.5.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дополнительное размещение предусмотрено на временных строительных ограждениях.</w:t>
      </w:r>
    </w:p>
    <w:p w:rsidR="00985F10" w:rsidRPr="004A57A2" w:rsidRDefault="00985F10">
      <w:pPr>
        <w:widowControl w:val="0"/>
        <w:suppressAutoHyphens w:val="0"/>
        <w:ind w:firstLine="540"/>
        <w:jc w:val="both"/>
      </w:pPr>
      <w:r w:rsidRPr="004A57A2">
        <w:t>1</w:t>
      </w:r>
      <w:r w:rsidR="008E5B6D" w:rsidRPr="004A57A2">
        <w:t>0</w:t>
      </w:r>
      <w:r w:rsidRPr="004A57A2">
        <w:t>.1.6.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985F10" w:rsidRPr="004A57A2" w:rsidRDefault="00985F10">
      <w:pPr>
        <w:widowControl w:val="0"/>
        <w:suppressAutoHyphens w:val="0"/>
        <w:ind w:firstLine="540"/>
        <w:jc w:val="both"/>
      </w:pPr>
      <w:r w:rsidRPr="004A57A2">
        <w:lastRenderedPageBreak/>
        <w:t>1</w:t>
      </w:r>
      <w:r w:rsidR="008E5B6D" w:rsidRPr="004A57A2">
        <w:t>0</w:t>
      </w:r>
      <w:r w:rsidRPr="004A57A2">
        <w:t>.1.7. Размещение и эксплуатацию рекламных конструкций осуществлять в порядке, уст</w:t>
      </w:r>
      <w:r w:rsidR="008E5B6D" w:rsidRPr="004A57A2">
        <w:t xml:space="preserve">ановленном нормативным правовым актом, принятым </w:t>
      </w:r>
      <w:r w:rsidRPr="004A57A2">
        <w:t xml:space="preserve">администрацией </w:t>
      </w:r>
      <w:r w:rsidR="00BD2606" w:rsidRPr="009B6F0F">
        <w:rPr>
          <w:lang w:eastAsia="ru-RU"/>
        </w:rPr>
        <w:t>Александровского</w:t>
      </w:r>
      <w:r w:rsidR="00BD2606" w:rsidRPr="004A57A2">
        <w:t xml:space="preserve"> </w:t>
      </w:r>
      <w:r w:rsidR="002536C2" w:rsidRPr="004A57A2">
        <w:t>сельского поселения</w:t>
      </w:r>
    </w:p>
    <w:p w:rsidR="00985F10" w:rsidRPr="004A57A2" w:rsidRDefault="00985F10" w:rsidP="004105A8">
      <w:pPr>
        <w:widowControl w:val="0"/>
        <w:suppressAutoHyphens w:val="0"/>
        <w:spacing w:after="120"/>
        <w:ind w:firstLine="540"/>
        <w:jc w:val="both"/>
      </w:pPr>
      <w:r w:rsidRPr="004A57A2">
        <w:t>1</w:t>
      </w:r>
      <w:r w:rsidR="008E5B6D" w:rsidRPr="004A57A2">
        <w:t>0</w:t>
      </w:r>
      <w:r w:rsidRPr="004A57A2">
        <w:t>.1.8. Крупноформатные рекламные конструкции (бил</w:t>
      </w:r>
      <w:r w:rsidR="004105A8">
        <w:t xml:space="preserve">борды, суперсайты и прочие) не </w:t>
      </w:r>
      <w:r w:rsidRPr="004A57A2">
        <w:t>располагать ближе 100 метров от жилых, общественных и офисных зданий.</w:t>
      </w:r>
    </w:p>
    <w:p w:rsidR="00985F10" w:rsidRPr="004A57A2" w:rsidRDefault="008E5B6D">
      <w:pPr>
        <w:widowControl w:val="0"/>
        <w:suppressAutoHyphens w:val="0"/>
        <w:ind w:firstLine="540"/>
        <w:jc w:val="both"/>
      </w:pPr>
      <w:r w:rsidRPr="004A57A2">
        <w:t>10</w:t>
      </w:r>
      <w:r w:rsidR="00985F10" w:rsidRPr="004A57A2">
        <w:t>.2. Организация навигации.</w:t>
      </w:r>
    </w:p>
    <w:p w:rsidR="00985F10" w:rsidRPr="004A57A2" w:rsidRDefault="00985F10" w:rsidP="004105A8">
      <w:pPr>
        <w:widowControl w:val="0"/>
        <w:suppressAutoHyphens w:val="0"/>
        <w:spacing w:after="120"/>
        <w:ind w:firstLine="540"/>
        <w:jc w:val="both"/>
      </w:pPr>
      <w:r w:rsidRPr="004A57A2">
        <w:t>1</w:t>
      </w:r>
      <w:r w:rsidR="008E5B6D" w:rsidRPr="004A57A2">
        <w:t>0</w:t>
      </w:r>
      <w:r w:rsidRPr="004A57A2">
        <w:t>.2.1. Навигацию размещать в удобных местах, не вызывая визуальный шум и не перекрывая архитектурные элементы зданий.</w:t>
      </w:r>
    </w:p>
    <w:p w:rsidR="00985F10" w:rsidRPr="004A57A2" w:rsidRDefault="00985F10">
      <w:pPr>
        <w:widowControl w:val="0"/>
        <w:suppressAutoHyphens w:val="0"/>
        <w:ind w:firstLine="540"/>
        <w:jc w:val="both"/>
      </w:pPr>
      <w:r w:rsidRPr="004A57A2">
        <w:t>1</w:t>
      </w:r>
      <w:r w:rsidR="008E5B6D" w:rsidRPr="004A57A2">
        <w:t>0</w:t>
      </w:r>
      <w:r w:rsidRPr="004A57A2">
        <w:t>.3. Организация уличного искусства (стрит-арт, граффити).</w:t>
      </w:r>
    </w:p>
    <w:p w:rsidR="00985F10" w:rsidRPr="004A57A2" w:rsidRDefault="00985F10" w:rsidP="006761F2">
      <w:pPr>
        <w:widowControl w:val="0"/>
        <w:suppressAutoHyphens w:val="0"/>
        <w:spacing w:after="120"/>
        <w:ind w:firstLine="540"/>
        <w:jc w:val="both"/>
        <w:rPr>
          <w:color w:val="1F497D"/>
        </w:rPr>
      </w:pPr>
      <w:r w:rsidRPr="004A57A2">
        <w:t>1</w:t>
      </w:r>
      <w:r w:rsidR="008E5B6D" w:rsidRPr="004A57A2">
        <w:t>0</w:t>
      </w:r>
      <w:r w:rsidRPr="004A57A2">
        <w:t xml:space="preserve">.3.1. Для уличного искусства определить и 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w:t>
      </w:r>
    </w:p>
    <w:p w:rsidR="00985F10" w:rsidRPr="004A57A2" w:rsidRDefault="00985F10" w:rsidP="006761F2">
      <w:pPr>
        <w:widowControl w:val="0"/>
        <w:suppressAutoHyphens w:val="0"/>
        <w:spacing w:after="120"/>
        <w:jc w:val="center"/>
        <w:rPr>
          <w:color w:val="1F497D"/>
        </w:rPr>
      </w:pPr>
      <w:r w:rsidRPr="004A57A2">
        <w:rPr>
          <w:b/>
          <w:bCs/>
        </w:rPr>
        <w:t>1</w:t>
      </w:r>
      <w:r w:rsidR="008E5B6D" w:rsidRPr="004A57A2">
        <w:rPr>
          <w:b/>
          <w:bCs/>
        </w:rPr>
        <w:t>1</w:t>
      </w:r>
      <w:r w:rsidRPr="004A57A2">
        <w:rPr>
          <w:b/>
          <w:bCs/>
        </w:rPr>
        <w:t>. Содержание объектов благоустройства</w:t>
      </w:r>
    </w:p>
    <w:p w:rsidR="00985F10" w:rsidRPr="000E492A" w:rsidRDefault="00985F10">
      <w:pPr>
        <w:widowControl w:val="0"/>
        <w:suppressAutoHyphens w:val="0"/>
        <w:ind w:firstLine="540"/>
        <w:jc w:val="both"/>
      </w:pPr>
      <w:r w:rsidRPr="000E492A">
        <w:rPr>
          <w:bCs/>
        </w:rPr>
        <w:t>1</w:t>
      </w:r>
      <w:r w:rsidR="008E5B6D" w:rsidRPr="000E492A">
        <w:rPr>
          <w:bCs/>
        </w:rPr>
        <w:t>1</w:t>
      </w:r>
      <w:r w:rsidRPr="000E492A">
        <w:rPr>
          <w:bCs/>
        </w:rPr>
        <w:t>.1.</w:t>
      </w:r>
      <w:r w:rsidRPr="000E492A">
        <w:t xml:space="preserve"> Общие положение.</w:t>
      </w:r>
    </w:p>
    <w:p w:rsidR="00985F10" w:rsidRPr="004A57A2" w:rsidRDefault="00985F10">
      <w:pPr>
        <w:widowControl w:val="0"/>
        <w:suppressAutoHyphens w:val="0"/>
        <w:ind w:firstLine="540"/>
        <w:jc w:val="both"/>
      </w:pPr>
      <w:r w:rsidRPr="004A57A2">
        <w:t>В состав раздела по содержанию объектов благоустройства включаются:</w:t>
      </w:r>
    </w:p>
    <w:p w:rsidR="00AB4F5F" w:rsidRPr="004A57A2" w:rsidRDefault="00AB4F5F">
      <w:pPr>
        <w:widowControl w:val="0"/>
        <w:suppressAutoHyphens w:val="0"/>
        <w:ind w:firstLine="540"/>
        <w:jc w:val="both"/>
      </w:pPr>
      <w:r w:rsidRPr="004A57A2">
        <w:t>- содержание общественных территорий и порядок пользования такими территориями;</w:t>
      </w:r>
    </w:p>
    <w:p w:rsidR="00985F10" w:rsidRPr="004A57A2" w:rsidRDefault="00985F10">
      <w:pPr>
        <w:widowControl w:val="0"/>
        <w:suppressAutoHyphens w:val="0"/>
        <w:ind w:firstLine="540"/>
        <w:jc w:val="both"/>
      </w:pPr>
      <w:r w:rsidRPr="004A57A2">
        <w:t>- положение об уборке территории</w:t>
      </w:r>
      <w:r w:rsidR="0079548D" w:rsidRPr="004A57A2">
        <w:t>;</w:t>
      </w:r>
    </w:p>
    <w:p w:rsidR="00985F10" w:rsidRPr="004A57A2" w:rsidRDefault="00985F10">
      <w:pPr>
        <w:widowControl w:val="0"/>
        <w:suppressAutoHyphens w:val="0"/>
        <w:ind w:firstLine="540"/>
        <w:jc w:val="both"/>
      </w:pPr>
      <w:r w:rsidRPr="004A57A2">
        <w:t>- положение о порядке содержания элементов благоустройства</w:t>
      </w:r>
      <w:r w:rsidR="0079548D" w:rsidRPr="004A57A2">
        <w:t>;</w:t>
      </w:r>
    </w:p>
    <w:p w:rsidR="00985F10" w:rsidRPr="004A57A2" w:rsidRDefault="00985F10">
      <w:pPr>
        <w:widowControl w:val="0"/>
        <w:suppressAutoHyphens w:val="0"/>
        <w:ind w:firstLine="540"/>
        <w:jc w:val="both"/>
      </w:pPr>
      <w:r w:rsidRPr="004A57A2">
        <w:t>- работы по озеленению территорий и содержанию зеленых насаждений</w:t>
      </w:r>
      <w:r w:rsidR="0079548D" w:rsidRPr="004A57A2">
        <w:t>;</w:t>
      </w:r>
    </w:p>
    <w:p w:rsidR="00985F10" w:rsidRPr="004A57A2" w:rsidRDefault="00985F10">
      <w:pPr>
        <w:widowControl w:val="0"/>
        <w:suppressAutoHyphens w:val="0"/>
        <w:ind w:firstLine="540"/>
        <w:jc w:val="both"/>
      </w:pPr>
      <w:r w:rsidRPr="004A57A2">
        <w:t xml:space="preserve">- положение по содержанию животных, </w:t>
      </w:r>
    </w:p>
    <w:p w:rsidR="00985F10" w:rsidRPr="004A57A2" w:rsidRDefault="00985F10">
      <w:pPr>
        <w:widowControl w:val="0"/>
        <w:suppressAutoHyphens w:val="0"/>
        <w:ind w:firstLine="540"/>
        <w:jc w:val="both"/>
      </w:pPr>
      <w:r w:rsidRPr="004A57A2">
        <w:t xml:space="preserve">- положение по особым требованиям к доступности городской среды, </w:t>
      </w:r>
    </w:p>
    <w:p w:rsidR="00985F10" w:rsidRPr="004A57A2" w:rsidRDefault="00985F10" w:rsidP="00886773">
      <w:pPr>
        <w:widowControl w:val="0"/>
        <w:suppressAutoHyphens w:val="0"/>
        <w:spacing w:after="120"/>
        <w:ind w:firstLine="540"/>
        <w:jc w:val="both"/>
      </w:pPr>
      <w:r w:rsidRPr="004A57A2">
        <w:t>- положение по праздничному оформлению населенного пункта,</w:t>
      </w:r>
    </w:p>
    <w:p w:rsidR="00985F10" w:rsidRPr="000E492A" w:rsidRDefault="00985F10">
      <w:pPr>
        <w:widowControl w:val="0"/>
        <w:suppressAutoHyphens w:val="0"/>
        <w:ind w:firstLine="540"/>
        <w:jc w:val="both"/>
      </w:pPr>
      <w:r w:rsidRPr="000E492A">
        <w:rPr>
          <w:bCs/>
        </w:rPr>
        <w:t>1</w:t>
      </w:r>
      <w:r w:rsidR="008E5B6D" w:rsidRPr="000E492A">
        <w:rPr>
          <w:bCs/>
        </w:rPr>
        <w:t>1</w:t>
      </w:r>
      <w:r w:rsidRPr="000E492A">
        <w:rPr>
          <w:bCs/>
        </w:rPr>
        <w:t xml:space="preserve">.2. </w:t>
      </w:r>
      <w:r w:rsidR="006761F2" w:rsidRPr="000E492A">
        <w:rPr>
          <w:bCs/>
        </w:rPr>
        <w:t>Содержание общественных территорий и порядок пользования такими территориями</w:t>
      </w:r>
    </w:p>
    <w:p w:rsidR="00985F10" w:rsidRPr="004A57A2" w:rsidRDefault="00985F10">
      <w:pPr>
        <w:widowControl w:val="0"/>
        <w:suppressAutoHyphens w:val="0"/>
        <w:ind w:firstLine="540"/>
        <w:jc w:val="both"/>
      </w:pPr>
      <w:r w:rsidRPr="004A57A2">
        <w:t>1</w:t>
      </w:r>
      <w:r w:rsidR="008E5B6D" w:rsidRPr="004A57A2">
        <w:t>1</w:t>
      </w:r>
      <w:r w:rsidRPr="004A57A2">
        <w:t xml:space="preserve">.2.1. В каждом населенном пункте муниципального образования необходимо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w:t>
      </w:r>
    </w:p>
    <w:p w:rsidR="00985F10" w:rsidRPr="004A57A2" w:rsidRDefault="00985F10">
      <w:pPr>
        <w:widowControl w:val="0"/>
        <w:suppressAutoHyphens w:val="0"/>
        <w:ind w:firstLine="540"/>
        <w:jc w:val="both"/>
      </w:pPr>
      <w:r w:rsidRPr="004A57A2">
        <w:t>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985F10" w:rsidRPr="004A57A2" w:rsidRDefault="00985F10">
      <w:pPr>
        <w:widowControl w:val="0"/>
        <w:suppressAutoHyphens w:val="0"/>
        <w:ind w:firstLine="540"/>
        <w:jc w:val="both"/>
      </w:pPr>
      <w:r w:rsidRPr="004A57A2">
        <w:t>1</w:t>
      </w:r>
      <w:r w:rsidR="008E5B6D" w:rsidRPr="004A57A2">
        <w:t>1</w:t>
      </w:r>
      <w:r w:rsidRPr="004A57A2">
        <w:t>.2.2. В этих картах отразить:</w:t>
      </w:r>
    </w:p>
    <w:p w:rsidR="00985F10" w:rsidRPr="004A57A2" w:rsidRDefault="00985F10">
      <w:pPr>
        <w:widowControl w:val="0"/>
        <w:suppressAutoHyphens w:val="0"/>
        <w:ind w:firstLine="540"/>
        <w:jc w:val="both"/>
      </w:pPr>
      <w:r w:rsidRPr="004A57A2">
        <w:t xml:space="preserve">-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w:t>
      </w:r>
    </w:p>
    <w:p w:rsidR="00985F10" w:rsidRPr="004A57A2" w:rsidRDefault="00985F10">
      <w:pPr>
        <w:widowControl w:val="0"/>
        <w:suppressAutoHyphens w:val="0"/>
        <w:ind w:firstLine="540"/>
        <w:jc w:val="both"/>
      </w:pPr>
      <w:r w:rsidRPr="004A57A2">
        <w:t xml:space="preserve">- планируемые объекты. </w:t>
      </w:r>
    </w:p>
    <w:p w:rsidR="00985F10" w:rsidRPr="004A57A2" w:rsidRDefault="00985F10">
      <w:pPr>
        <w:widowControl w:val="0"/>
        <w:suppressAutoHyphens w:val="0"/>
        <w:ind w:firstLine="540"/>
        <w:jc w:val="both"/>
      </w:pPr>
      <w:r w:rsidRPr="004A57A2">
        <w:t xml:space="preserve">Карты размещать в открытом доступе на сайте </w:t>
      </w:r>
      <w:r w:rsidRPr="0020593F">
        <w:rPr>
          <w:highlight w:val="yellow"/>
          <w:lang w:val="en-US"/>
        </w:rPr>
        <w:t>www</w:t>
      </w:r>
      <w:r w:rsidRPr="0020593F">
        <w:rPr>
          <w:highlight w:val="yellow"/>
        </w:rPr>
        <w:t>.</w:t>
      </w:r>
      <w:r w:rsidR="0020593F" w:rsidRPr="0020593F">
        <w:rPr>
          <w:highlight w:val="yellow"/>
        </w:rPr>
        <w:t>_________</w:t>
      </w:r>
      <w:r w:rsidRPr="0020593F">
        <w:rPr>
          <w:highlight w:val="yellow"/>
        </w:rPr>
        <w:t>,</w:t>
      </w:r>
      <w:r w:rsidRPr="004A57A2">
        <w:t xml:space="preserve">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EE15A8" w:rsidRPr="004A57A2" w:rsidRDefault="00EE15A8" w:rsidP="00EE15A8">
      <w:pPr>
        <w:autoSpaceDE w:val="0"/>
        <w:autoSpaceDN w:val="0"/>
        <w:adjustRightInd w:val="0"/>
        <w:ind w:firstLine="540"/>
        <w:jc w:val="both"/>
        <w:rPr>
          <w:color w:val="000000"/>
        </w:rPr>
      </w:pPr>
      <w:r w:rsidRPr="004A57A2">
        <w:rPr>
          <w:color w:val="000000"/>
        </w:rPr>
        <w:t>1</w:t>
      </w:r>
      <w:r w:rsidR="008E5B6D" w:rsidRPr="004A57A2">
        <w:rPr>
          <w:color w:val="000000"/>
        </w:rPr>
        <w:t>1</w:t>
      </w:r>
      <w:r w:rsidRPr="004A57A2">
        <w:rPr>
          <w:color w:val="000000"/>
        </w:rPr>
        <w:t xml:space="preserve">.2.3. К уборке территории муниципального </w:t>
      </w:r>
      <w:r w:rsidR="004105A8">
        <w:rPr>
          <w:color w:val="000000"/>
        </w:rPr>
        <w:t xml:space="preserve">образования могут привлекаться </w:t>
      </w:r>
      <w:r w:rsidRPr="004A57A2">
        <w:rPr>
          <w:color w:val="000000"/>
        </w:rPr>
        <w:t>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в случае наличия соглашения об осущес</w:t>
      </w:r>
      <w:r w:rsidR="0020593F">
        <w:rPr>
          <w:color w:val="000000"/>
        </w:rPr>
        <w:t xml:space="preserve">твлении уборки соответствующей </w:t>
      </w:r>
      <w:r w:rsidRPr="004A57A2">
        <w:rPr>
          <w:color w:val="000000"/>
        </w:rPr>
        <w:t>территории между администрацией и хозяйствующими субъектами.».</w:t>
      </w:r>
    </w:p>
    <w:p w:rsidR="00985F10" w:rsidRPr="004A57A2" w:rsidRDefault="00985F10">
      <w:pPr>
        <w:widowControl w:val="0"/>
        <w:suppressAutoHyphens w:val="0"/>
        <w:ind w:firstLine="540"/>
        <w:jc w:val="both"/>
      </w:pPr>
      <w:r w:rsidRPr="004A57A2">
        <w:t>1</w:t>
      </w:r>
      <w:r w:rsidR="008E5B6D" w:rsidRPr="004A57A2">
        <w:t>1</w:t>
      </w:r>
      <w:r w:rsidRPr="004A57A2">
        <w:t>.2.</w:t>
      </w:r>
      <w:r w:rsidR="00AB4F5F" w:rsidRPr="004A57A2">
        <w:t>4</w:t>
      </w:r>
      <w:r w:rsidRPr="004A57A2">
        <w:t xml:space="preserve">. Для предотвращения засорения улиц, площадей, скверов и других общественных </w:t>
      </w:r>
      <w:r w:rsidRPr="004A57A2">
        <w:lastRenderedPageBreak/>
        <w:t>мест отходами производства и потребления устанавливать специально предназначенные для временного складирования отходов емкости малого размера (урны, баки).</w:t>
      </w:r>
    </w:p>
    <w:p w:rsidR="00985F10" w:rsidRPr="004A57A2" w:rsidRDefault="00985F10">
      <w:pPr>
        <w:widowControl w:val="0"/>
        <w:suppressAutoHyphens w:val="0"/>
        <w:ind w:firstLine="540"/>
        <w:jc w:val="both"/>
      </w:pPr>
      <w:r w:rsidRPr="004A57A2">
        <w:t>1</w:t>
      </w:r>
      <w:r w:rsidR="008E5B6D" w:rsidRPr="004A57A2">
        <w:t>1</w:t>
      </w:r>
      <w:r w:rsidRPr="004A57A2">
        <w:t>.2.</w:t>
      </w:r>
      <w:r w:rsidR="00AB4F5F" w:rsidRPr="004A57A2">
        <w:t>5</w:t>
      </w:r>
      <w:r w:rsidRPr="004A57A2">
        <w:t>. Установку емкостей для временного складирования отходов производства и потребления и их очистку осуществлять лицам, ответственным за уборку соответствующих территорий.</w:t>
      </w:r>
    </w:p>
    <w:p w:rsidR="00985F10" w:rsidRPr="004A57A2" w:rsidRDefault="00985F10">
      <w:pPr>
        <w:widowControl w:val="0"/>
        <w:suppressAutoHyphens w:val="0"/>
        <w:ind w:firstLine="540"/>
        <w:jc w:val="both"/>
      </w:pPr>
      <w:r w:rsidRPr="004A57A2">
        <w:t>1</w:t>
      </w:r>
      <w:r w:rsidR="008E5B6D" w:rsidRPr="004A57A2">
        <w:t>1</w:t>
      </w:r>
      <w:r w:rsidRPr="004A57A2">
        <w:t>.2.</w:t>
      </w:r>
      <w:r w:rsidR="00AB4F5F" w:rsidRPr="004A57A2">
        <w:t>6</w:t>
      </w:r>
      <w:r w:rsidRPr="004A57A2">
        <w:t>.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производить работникам организации, осуществляющей транспортирование отходов.</w:t>
      </w:r>
    </w:p>
    <w:p w:rsidR="00985F10" w:rsidRPr="004A57A2" w:rsidRDefault="00985F10">
      <w:pPr>
        <w:widowControl w:val="0"/>
        <w:suppressAutoHyphens w:val="0"/>
        <w:ind w:firstLine="540"/>
        <w:jc w:val="both"/>
      </w:pPr>
      <w:r w:rsidRPr="004A57A2">
        <w:t>1</w:t>
      </w:r>
      <w:r w:rsidR="008E5B6D" w:rsidRPr="004A57A2">
        <w:t>1</w:t>
      </w:r>
      <w:r w:rsidRPr="004A57A2">
        <w:t>.2.</w:t>
      </w:r>
      <w:r w:rsidR="00AB4F5F" w:rsidRPr="004A57A2">
        <w:t>7</w:t>
      </w:r>
      <w:r w:rsidRPr="004A57A2">
        <w:t>. Транспортирование отходов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985F10" w:rsidRPr="004A57A2" w:rsidRDefault="00985F10">
      <w:pPr>
        <w:widowControl w:val="0"/>
        <w:suppressAutoHyphens w:val="0"/>
        <w:ind w:firstLine="540"/>
        <w:jc w:val="both"/>
      </w:pPr>
      <w:r w:rsidRPr="004A57A2">
        <w:t>1</w:t>
      </w:r>
      <w:r w:rsidR="008E5B6D" w:rsidRPr="004A57A2">
        <w:t>1</w:t>
      </w:r>
      <w:r w:rsidRPr="004A57A2">
        <w:t>.2.</w:t>
      </w:r>
      <w:r w:rsidR="00AB4F5F" w:rsidRPr="004A57A2">
        <w:t>8</w:t>
      </w:r>
      <w:r w:rsidRPr="004A57A2">
        <w:t>. При уборке в ночное время принимать меры, предупреждающие шум.</w:t>
      </w:r>
    </w:p>
    <w:p w:rsidR="00985F10" w:rsidRPr="004A57A2" w:rsidRDefault="00985F10">
      <w:pPr>
        <w:widowControl w:val="0"/>
        <w:suppressAutoHyphens w:val="0"/>
        <w:ind w:firstLine="540"/>
        <w:jc w:val="both"/>
      </w:pPr>
      <w:r w:rsidRPr="004A57A2">
        <w:t>1</w:t>
      </w:r>
      <w:r w:rsidR="008E5B6D" w:rsidRPr="004A57A2">
        <w:t>1</w:t>
      </w:r>
      <w:r w:rsidRPr="004A57A2">
        <w:t>.2.</w:t>
      </w:r>
      <w:r w:rsidR="00AB4F5F" w:rsidRPr="004A57A2">
        <w:t>9</w:t>
      </w:r>
      <w:r w:rsidRPr="004A57A2">
        <w:t>. Устанавливать запрет на установку устройств наливных помоек, разлив помоев и нечистот за территорией домов и улиц, вынос отходов на уличные проезды.</w:t>
      </w:r>
    </w:p>
    <w:p w:rsidR="00985F10" w:rsidRPr="004A57A2" w:rsidRDefault="00985F10">
      <w:pPr>
        <w:widowControl w:val="0"/>
        <w:suppressAutoHyphens w:val="0"/>
        <w:ind w:firstLine="540"/>
        <w:jc w:val="both"/>
      </w:pPr>
      <w:r w:rsidRPr="004A57A2">
        <w:t>1</w:t>
      </w:r>
      <w:r w:rsidR="008E5B6D" w:rsidRPr="004A57A2">
        <w:t>1</w:t>
      </w:r>
      <w:r w:rsidRPr="004A57A2">
        <w:t>.2.1</w:t>
      </w:r>
      <w:r w:rsidR="00AB4F5F" w:rsidRPr="004A57A2">
        <w:t>0</w:t>
      </w:r>
      <w:r w:rsidRPr="004A57A2">
        <w:t>. Обеспечивать свободный подъезд непосредственно к мусоросборникам.</w:t>
      </w:r>
    </w:p>
    <w:p w:rsidR="00985F10" w:rsidRPr="004A57A2" w:rsidRDefault="00985F10" w:rsidP="00AB4F5F">
      <w:pPr>
        <w:widowControl w:val="0"/>
        <w:suppressAutoHyphens w:val="0"/>
        <w:spacing w:after="120"/>
        <w:ind w:firstLine="540"/>
        <w:jc w:val="both"/>
        <w:rPr>
          <w:b/>
          <w:bCs/>
        </w:rPr>
      </w:pPr>
      <w:r w:rsidRPr="004A57A2">
        <w:t>1</w:t>
      </w:r>
      <w:r w:rsidR="008E5B6D" w:rsidRPr="004A57A2">
        <w:t>1</w:t>
      </w:r>
      <w:r w:rsidRPr="004A57A2">
        <w:t>.2.1</w:t>
      </w:r>
      <w:r w:rsidR="00AB4F5F" w:rsidRPr="004A57A2">
        <w:t>1</w:t>
      </w:r>
      <w:r w:rsidRPr="004A57A2">
        <w:t>. Органы местного самоуправления вправе на добровольной основе привлекать граждан для выполнения работ по уборке, благоустройству и озеленению территории муниципального образования (проведение субботников по уборке).</w:t>
      </w:r>
    </w:p>
    <w:p w:rsidR="00985F10" w:rsidRPr="000E492A" w:rsidRDefault="00985F10">
      <w:pPr>
        <w:widowControl w:val="0"/>
        <w:suppressAutoHyphens w:val="0"/>
        <w:ind w:firstLine="540"/>
        <w:jc w:val="both"/>
      </w:pPr>
      <w:r w:rsidRPr="000E492A">
        <w:rPr>
          <w:bCs/>
        </w:rPr>
        <w:t>1</w:t>
      </w:r>
      <w:r w:rsidR="008E5B6D" w:rsidRPr="000E492A">
        <w:rPr>
          <w:bCs/>
        </w:rPr>
        <w:t>1</w:t>
      </w:r>
      <w:r w:rsidRPr="000E492A">
        <w:rPr>
          <w:bCs/>
        </w:rPr>
        <w:t>.3. Уборка территории в весенне-летний период.</w:t>
      </w:r>
    </w:p>
    <w:p w:rsidR="00985F10" w:rsidRPr="004A57A2" w:rsidRDefault="00985F10">
      <w:pPr>
        <w:widowControl w:val="0"/>
        <w:suppressAutoHyphens w:val="0"/>
        <w:ind w:firstLine="540"/>
        <w:jc w:val="both"/>
      </w:pPr>
      <w:r w:rsidRPr="004A57A2">
        <w:t>1</w:t>
      </w:r>
      <w:r w:rsidR="008E5B6D" w:rsidRPr="004A57A2">
        <w:t>1</w:t>
      </w:r>
      <w:r w:rsidRPr="004A57A2">
        <w:t>.3.1. Весенне-летнюю уборку территории производить в сроки, установленные органом местного самоуправления с учетом климатических условий и предусматривать подметание проезжей части улиц, тротуаров.</w:t>
      </w:r>
    </w:p>
    <w:p w:rsidR="00985F10" w:rsidRPr="004A57A2" w:rsidRDefault="00985F10">
      <w:pPr>
        <w:widowControl w:val="0"/>
        <w:suppressAutoHyphens w:val="0"/>
        <w:ind w:firstLine="540"/>
        <w:jc w:val="both"/>
      </w:pPr>
      <w:r w:rsidRPr="004A57A2">
        <w:t>1</w:t>
      </w:r>
      <w:r w:rsidR="008E5B6D" w:rsidRPr="004A57A2">
        <w:t>1</w:t>
      </w:r>
      <w:r w:rsidRPr="004A57A2">
        <w:t>.3.2. Уборку лотков и бордюров, тротуаров от песка, мусора необходимо заканчивать к 8 часам утра.</w:t>
      </w:r>
    </w:p>
    <w:p w:rsidR="00985F10" w:rsidRPr="004A57A2" w:rsidRDefault="00985F10">
      <w:pPr>
        <w:widowControl w:val="0"/>
        <w:suppressAutoHyphens w:val="0"/>
        <w:ind w:firstLine="540"/>
        <w:jc w:val="both"/>
      </w:pPr>
      <w:r w:rsidRPr="004A57A2">
        <w:t>1</w:t>
      </w:r>
      <w:r w:rsidR="008E5B6D" w:rsidRPr="004A57A2">
        <w:t>1</w:t>
      </w:r>
      <w:r w:rsidRPr="004A57A2">
        <w:t>.3.3. Уборку тротуаров и дворовых территорий, зеленых насаждений и газонов производить силами организаций и собственниками помещений.</w:t>
      </w:r>
    </w:p>
    <w:p w:rsidR="00985F10" w:rsidRPr="004A57A2" w:rsidRDefault="00985F10" w:rsidP="00AB4F5F">
      <w:pPr>
        <w:widowControl w:val="0"/>
        <w:suppressAutoHyphens w:val="0"/>
        <w:spacing w:after="120"/>
        <w:ind w:firstLine="540"/>
        <w:jc w:val="both"/>
        <w:rPr>
          <w:b/>
          <w:bCs/>
        </w:rPr>
      </w:pPr>
      <w:r w:rsidRPr="004A57A2">
        <w:t>1</w:t>
      </w:r>
      <w:r w:rsidR="008E5B6D" w:rsidRPr="004A57A2">
        <w:t>1</w:t>
      </w:r>
      <w:r w:rsidRPr="004A57A2">
        <w:t>.3.4.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985F10" w:rsidRPr="000E492A" w:rsidRDefault="00985F10">
      <w:pPr>
        <w:widowControl w:val="0"/>
        <w:suppressAutoHyphens w:val="0"/>
        <w:ind w:firstLine="540"/>
        <w:jc w:val="both"/>
      </w:pPr>
      <w:r w:rsidRPr="000E492A">
        <w:rPr>
          <w:bCs/>
        </w:rPr>
        <w:t>1</w:t>
      </w:r>
      <w:r w:rsidR="008E5B6D" w:rsidRPr="000E492A">
        <w:rPr>
          <w:bCs/>
        </w:rPr>
        <w:t>1</w:t>
      </w:r>
      <w:r w:rsidRPr="000E492A">
        <w:rPr>
          <w:bCs/>
        </w:rPr>
        <w:t>.4. Уборка территории в осенне-зимний период.</w:t>
      </w:r>
    </w:p>
    <w:p w:rsidR="00985F10" w:rsidRPr="004A57A2" w:rsidRDefault="00985F10">
      <w:pPr>
        <w:widowControl w:val="0"/>
        <w:suppressAutoHyphens w:val="0"/>
        <w:ind w:firstLine="540"/>
        <w:jc w:val="both"/>
      </w:pPr>
      <w:r w:rsidRPr="004A57A2">
        <w:t>1</w:t>
      </w:r>
      <w:r w:rsidR="008E5B6D" w:rsidRPr="004A57A2">
        <w:t>1</w:t>
      </w:r>
      <w:r w:rsidRPr="004A57A2">
        <w:t xml:space="preserve">.4.1. Осенне-зимнюю уборку территории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 </w:t>
      </w:r>
    </w:p>
    <w:p w:rsidR="00985F10" w:rsidRPr="004A57A2" w:rsidRDefault="00985F10">
      <w:pPr>
        <w:widowControl w:val="0"/>
        <w:suppressAutoHyphens w:val="0"/>
        <w:ind w:firstLine="540"/>
        <w:jc w:val="both"/>
      </w:pPr>
      <w:r w:rsidRPr="004A57A2">
        <w:t>В зонах, где имеет место интенсивное пешеходное движение, отказаться от использования (или свести к минимуму) химических реагентов, наносящих ущерб здоровью человека и животных, растениям, обуви.</w:t>
      </w:r>
    </w:p>
    <w:p w:rsidR="00985F10" w:rsidRPr="004A57A2" w:rsidRDefault="00985F10">
      <w:pPr>
        <w:widowControl w:val="0"/>
        <w:suppressAutoHyphens w:val="0"/>
        <w:ind w:firstLine="540"/>
        <w:jc w:val="both"/>
      </w:pPr>
      <w:r w:rsidRPr="004A57A2">
        <w:t>1</w:t>
      </w:r>
      <w:r w:rsidR="008E5B6D" w:rsidRPr="004A57A2">
        <w:t>1</w:t>
      </w:r>
      <w:r w:rsidRPr="004A57A2">
        <w:t>.4.2. Укладку свежевыпавшего снега в валы и кучи разрешать на всех улицах, площадях, набережных, бульварах и скверах с последующей вывозкой.</w:t>
      </w:r>
    </w:p>
    <w:p w:rsidR="00985F10" w:rsidRPr="004A57A2" w:rsidRDefault="00985F10">
      <w:pPr>
        <w:widowControl w:val="0"/>
        <w:suppressAutoHyphens w:val="0"/>
        <w:ind w:firstLine="540"/>
        <w:jc w:val="both"/>
      </w:pPr>
      <w:r w:rsidRPr="004A57A2">
        <w:t>1</w:t>
      </w:r>
      <w:r w:rsidR="008E5B6D" w:rsidRPr="004A57A2">
        <w:t>1</w:t>
      </w:r>
      <w:r w:rsidRPr="004A57A2">
        <w:t>.4.3. Запрещается складирование снега на территории зеленых насаждений, если это наносит ущерб зеленым насаждениям.</w:t>
      </w:r>
    </w:p>
    <w:p w:rsidR="00985F10" w:rsidRPr="004A57A2" w:rsidRDefault="00985F10">
      <w:pPr>
        <w:widowControl w:val="0"/>
        <w:suppressAutoHyphens w:val="0"/>
        <w:ind w:firstLine="540"/>
        <w:jc w:val="both"/>
      </w:pPr>
      <w:r w:rsidRPr="004A57A2">
        <w:t>1</w:t>
      </w:r>
      <w:r w:rsidR="008E5B6D" w:rsidRPr="004A57A2">
        <w:t>1</w:t>
      </w:r>
      <w:r w:rsidRPr="004A57A2">
        <w:t>.4.4. 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985F10" w:rsidRPr="004A57A2" w:rsidRDefault="00985F10">
      <w:pPr>
        <w:widowControl w:val="0"/>
        <w:suppressAutoHyphens w:val="0"/>
        <w:ind w:firstLine="540"/>
        <w:jc w:val="both"/>
      </w:pPr>
      <w:r w:rsidRPr="004A57A2">
        <w:t>1</w:t>
      </w:r>
      <w:r w:rsidR="008E5B6D" w:rsidRPr="004A57A2">
        <w:t>1</w:t>
      </w:r>
      <w:r w:rsidRPr="004A57A2">
        <w:t>.4.5. Посыпку песком с примесью хлоридов начинают немедленно с начала снегопада или появления гололеда.</w:t>
      </w:r>
    </w:p>
    <w:p w:rsidR="00985F10" w:rsidRPr="004A57A2" w:rsidRDefault="00985F10">
      <w:pPr>
        <w:widowControl w:val="0"/>
        <w:suppressAutoHyphens w:val="0"/>
        <w:ind w:firstLine="540"/>
        <w:jc w:val="both"/>
      </w:pPr>
      <w:r w:rsidRPr="004A57A2">
        <w:t>1</w:t>
      </w:r>
      <w:r w:rsidR="008E5B6D" w:rsidRPr="004A57A2">
        <w:t>1</w:t>
      </w:r>
      <w:r w:rsidRPr="004A57A2">
        <w:t>.4.6. В первую очередь при гололеде посыпать спуски, подъемы, перекрестки, места остановок общественного транспорта, пешеходные переходы.</w:t>
      </w:r>
    </w:p>
    <w:p w:rsidR="00985F10" w:rsidRPr="004A57A2" w:rsidRDefault="00985F10">
      <w:pPr>
        <w:widowControl w:val="0"/>
        <w:suppressAutoHyphens w:val="0"/>
        <w:ind w:firstLine="540"/>
        <w:jc w:val="both"/>
      </w:pPr>
      <w:r w:rsidRPr="004A57A2">
        <w:lastRenderedPageBreak/>
        <w:t>1</w:t>
      </w:r>
      <w:r w:rsidR="008E5B6D" w:rsidRPr="004A57A2">
        <w:t>1</w:t>
      </w:r>
      <w:r w:rsidRPr="004A57A2">
        <w:t>.4.7. Тротуары посыпать сухим песком без хлоридов.</w:t>
      </w:r>
    </w:p>
    <w:p w:rsidR="00985F10" w:rsidRPr="004A57A2" w:rsidRDefault="00985F10">
      <w:pPr>
        <w:widowControl w:val="0"/>
        <w:suppressAutoHyphens w:val="0"/>
        <w:ind w:firstLine="540"/>
        <w:jc w:val="both"/>
      </w:pPr>
      <w:r w:rsidRPr="004A57A2">
        <w:t>1</w:t>
      </w:r>
      <w:r w:rsidR="008E5B6D" w:rsidRPr="004A57A2">
        <w:t>1</w:t>
      </w:r>
      <w:r w:rsidRPr="004A57A2">
        <w:t xml:space="preserve">.4.8. Очистку от снега крыш и удаление сосулек производить с обеспечением следующих мер безопасности: </w:t>
      </w:r>
    </w:p>
    <w:p w:rsidR="00985F10" w:rsidRPr="004A57A2" w:rsidRDefault="00985F10">
      <w:pPr>
        <w:widowControl w:val="0"/>
        <w:suppressAutoHyphens w:val="0"/>
        <w:ind w:firstLine="540"/>
        <w:jc w:val="both"/>
      </w:pPr>
      <w:r w:rsidRPr="004A57A2">
        <w:t xml:space="preserve">- назначение дежурных, </w:t>
      </w:r>
    </w:p>
    <w:p w:rsidR="00985F10" w:rsidRPr="004A57A2" w:rsidRDefault="00985F10">
      <w:pPr>
        <w:widowControl w:val="0"/>
        <w:suppressAutoHyphens w:val="0"/>
        <w:ind w:firstLine="540"/>
        <w:jc w:val="both"/>
      </w:pPr>
      <w:r w:rsidRPr="004A57A2">
        <w:t xml:space="preserve">- ограждение тротуаров, </w:t>
      </w:r>
    </w:p>
    <w:p w:rsidR="00985F10" w:rsidRPr="004A57A2" w:rsidRDefault="00985F10">
      <w:pPr>
        <w:widowControl w:val="0"/>
        <w:suppressAutoHyphens w:val="0"/>
        <w:ind w:firstLine="540"/>
        <w:jc w:val="both"/>
      </w:pPr>
      <w:r w:rsidRPr="004A57A2">
        <w:t>- оснащение страховочным оборудованием лиц, работающих на высоте.</w:t>
      </w:r>
    </w:p>
    <w:p w:rsidR="00985F10" w:rsidRPr="004A57A2" w:rsidRDefault="00985F10">
      <w:pPr>
        <w:widowControl w:val="0"/>
        <w:suppressAutoHyphens w:val="0"/>
        <w:ind w:firstLine="540"/>
        <w:jc w:val="both"/>
      </w:pPr>
      <w:r w:rsidRPr="004A57A2">
        <w:t>1</w:t>
      </w:r>
      <w:r w:rsidR="008E5B6D" w:rsidRPr="004A57A2">
        <w:t>1</w:t>
      </w:r>
      <w:r w:rsidRPr="004A57A2">
        <w:t>.4.9. На проездах, убираемых специализированными организациями, снег сбрасывать с крыш до вывозки снега, сметенного с дорожных покрытий, и укладывать в общий с ними вал.</w:t>
      </w:r>
    </w:p>
    <w:p w:rsidR="00985F10" w:rsidRPr="004A57A2" w:rsidRDefault="00985F10">
      <w:pPr>
        <w:widowControl w:val="0"/>
        <w:suppressAutoHyphens w:val="0"/>
        <w:ind w:firstLine="540"/>
        <w:jc w:val="both"/>
      </w:pPr>
      <w:r w:rsidRPr="004A57A2">
        <w:t>1</w:t>
      </w:r>
      <w:r w:rsidR="008E5B6D" w:rsidRPr="004A57A2">
        <w:t>1</w:t>
      </w:r>
      <w:r w:rsidRPr="004A57A2">
        <w:t>.4.10. 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985F10" w:rsidRPr="004A57A2" w:rsidRDefault="00985F10">
      <w:pPr>
        <w:widowControl w:val="0"/>
        <w:suppressAutoHyphens w:val="0"/>
        <w:ind w:firstLine="540"/>
        <w:jc w:val="both"/>
      </w:pPr>
      <w:r w:rsidRPr="004A57A2">
        <w:t>1</w:t>
      </w:r>
      <w:r w:rsidR="008E5B6D" w:rsidRPr="004A57A2">
        <w:t>1</w:t>
      </w:r>
      <w:r w:rsidRPr="004A57A2">
        <w:t>.4.11. Все тротуары, дворы, лотки проезжей части улиц, площадей и другие участки с асфальтовым покрытием очищать от снега и обледенелого наката под скребок и посыпать песком до 8 часов утра.</w:t>
      </w:r>
    </w:p>
    <w:p w:rsidR="00985F10" w:rsidRPr="004A57A2" w:rsidRDefault="00985F10">
      <w:pPr>
        <w:widowControl w:val="0"/>
        <w:suppressAutoHyphens w:val="0"/>
        <w:ind w:firstLine="540"/>
        <w:jc w:val="both"/>
      </w:pPr>
      <w:r w:rsidRPr="004A57A2">
        <w:t>1</w:t>
      </w:r>
      <w:r w:rsidR="008E5B6D" w:rsidRPr="004A57A2">
        <w:t>1</w:t>
      </w:r>
      <w:r w:rsidRPr="004A57A2">
        <w:t>.4.12. Вывоз снега разрешать только на специально отведенные места отвала.</w:t>
      </w:r>
    </w:p>
    <w:p w:rsidR="00985F10" w:rsidRPr="004A57A2" w:rsidRDefault="00985F10">
      <w:pPr>
        <w:widowControl w:val="0"/>
        <w:suppressAutoHyphens w:val="0"/>
        <w:ind w:firstLine="540"/>
        <w:jc w:val="both"/>
      </w:pPr>
      <w:r w:rsidRPr="004A57A2">
        <w:t>1</w:t>
      </w:r>
      <w:r w:rsidR="008E5B6D" w:rsidRPr="004A57A2">
        <w:t>1</w:t>
      </w:r>
      <w:r w:rsidRPr="004A57A2">
        <w:t>.4.13. Места отвала снега оснастить удобными подъездами, необходимыми механизмами для складирования снега.</w:t>
      </w:r>
    </w:p>
    <w:p w:rsidR="00985F10" w:rsidRPr="004A57A2" w:rsidRDefault="00985F10">
      <w:pPr>
        <w:widowControl w:val="0"/>
        <w:suppressAutoHyphens w:val="0"/>
        <w:ind w:firstLine="540"/>
        <w:jc w:val="both"/>
      </w:pPr>
      <w:r w:rsidRPr="004A57A2">
        <w:t>1</w:t>
      </w:r>
      <w:r w:rsidR="008E5B6D" w:rsidRPr="004A57A2">
        <w:t>1</w:t>
      </w:r>
      <w:r w:rsidRPr="004A57A2">
        <w:t>.4.14. Уборку снега и льда с улиц начинать немедленно с начала снегопада и производить, в первую очередь, с магистральных улиц для обеспечения бесперебойного движения транспорта во избежание наката.</w:t>
      </w:r>
    </w:p>
    <w:p w:rsidR="00985F10" w:rsidRPr="004A57A2" w:rsidRDefault="00985F10" w:rsidP="00AB4F5F">
      <w:pPr>
        <w:widowControl w:val="0"/>
        <w:suppressAutoHyphens w:val="0"/>
        <w:spacing w:after="120"/>
        <w:ind w:firstLine="540"/>
        <w:jc w:val="both"/>
        <w:rPr>
          <w:b/>
          <w:bCs/>
        </w:rPr>
      </w:pPr>
      <w:r w:rsidRPr="004A57A2">
        <w:t>1</w:t>
      </w:r>
      <w:r w:rsidR="008E5B6D" w:rsidRPr="004A57A2">
        <w:t>1</w:t>
      </w:r>
      <w:r w:rsidRPr="004A57A2">
        <w:t xml:space="preserve">.4.15. При уборке улиц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w:t>
      </w:r>
    </w:p>
    <w:p w:rsidR="00985F10" w:rsidRPr="000E492A" w:rsidRDefault="00985F10">
      <w:pPr>
        <w:widowControl w:val="0"/>
        <w:suppressAutoHyphens w:val="0"/>
        <w:ind w:firstLine="540"/>
        <w:jc w:val="both"/>
      </w:pPr>
      <w:r w:rsidRPr="000E492A">
        <w:rPr>
          <w:bCs/>
        </w:rPr>
        <w:t>1</w:t>
      </w:r>
      <w:r w:rsidR="008E5B6D" w:rsidRPr="000E492A">
        <w:rPr>
          <w:bCs/>
        </w:rPr>
        <w:t>1</w:t>
      </w:r>
      <w:r w:rsidRPr="000E492A">
        <w:rPr>
          <w:bCs/>
        </w:rPr>
        <w:t>.5. Содержание элементов благоустройства.</w:t>
      </w:r>
    </w:p>
    <w:p w:rsidR="00985F10" w:rsidRPr="004A57A2" w:rsidRDefault="00985F10">
      <w:pPr>
        <w:widowControl w:val="0"/>
        <w:suppressAutoHyphens w:val="0"/>
        <w:ind w:firstLine="540"/>
        <w:jc w:val="both"/>
      </w:pPr>
      <w:r w:rsidRPr="004A57A2">
        <w:t>1</w:t>
      </w:r>
      <w:r w:rsidR="008E5B6D" w:rsidRPr="004A57A2">
        <w:t>1</w:t>
      </w:r>
      <w:r w:rsidRPr="004A57A2">
        <w:t>.5.1.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985F10" w:rsidRPr="004A57A2" w:rsidRDefault="00985F10" w:rsidP="00D04EE7">
      <w:pPr>
        <w:widowControl w:val="0"/>
        <w:suppressAutoHyphens w:val="0"/>
        <w:ind w:firstLine="540"/>
        <w:jc w:val="both"/>
        <w:rPr>
          <w:b/>
          <w:bCs/>
        </w:rPr>
      </w:pPr>
      <w:r w:rsidRPr="004A57A2">
        <w:t>1</w:t>
      </w:r>
      <w:r w:rsidR="008E5B6D" w:rsidRPr="004A57A2">
        <w:t>1</w:t>
      </w:r>
      <w:r w:rsidRPr="004A57A2">
        <w:t>.5.2. Физическим и юридическим лицам целесообразно осуществлять организацию содержания элементов благоустройства, расположенных на прилегающих территориях.</w:t>
      </w:r>
    </w:p>
    <w:p w:rsidR="00985F10" w:rsidRPr="00D04EE7" w:rsidRDefault="00985F10" w:rsidP="00D04EE7">
      <w:pPr>
        <w:widowControl w:val="0"/>
        <w:suppressAutoHyphens w:val="0"/>
        <w:ind w:firstLine="540"/>
        <w:jc w:val="both"/>
      </w:pPr>
      <w:r w:rsidRPr="00D04EE7">
        <w:rPr>
          <w:bCs/>
        </w:rPr>
        <w:t>1</w:t>
      </w:r>
      <w:r w:rsidR="008E5B6D" w:rsidRPr="00D04EE7">
        <w:rPr>
          <w:bCs/>
        </w:rPr>
        <w:t>1</w:t>
      </w:r>
      <w:r w:rsidRPr="00D04EE7">
        <w:rPr>
          <w:bCs/>
        </w:rPr>
        <w:t xml:space="preserve">.5.3. </w:t>
      </w:r>
      <w:r w:rsidR="00C52C67" w:rsidRPr="00D04EE7">
        <w:rPr>
          <w:bCs/>
        </w:rPr>
        <w:t>Работы по озеленению территорий и содержанию зеленых насаждений.</w:t>
      </w:r>
    </w:p>
    <w:p w:rsidR="00985F10" w:rsidRPr="004A57A2" w:rsidRDefault="00985F10">
      <w:pPr>
        <w:widowControl w:val="0"/>
        <w:suppressAutoHyphens w:val="0"/>
        <w:ind w:firstLine="540"/>
        <w:jc w:val="both"/>
      </w:pPr>
      <w:r w:rsidRPr="004A57A2">
        <w:t>1</w:t>
      </w:r>
      <w:r w:rsidR="008E5B6D" w:rsidRPr="004A57A2">
        <w:t>1</w:t>
      </w:r>
      <w:r w:rsidRPr="004A57A2">
        <w:t xml:space="preserve">.5.3.1. Работы по содержанию и восстановлению парков, скверов, зеленых зон, содержание и охрану природных зон осуществлять </w:t>
      </w:r>
      <w:r w:rsidR="00EE15A8" w:rsidRPr="004A57A2">
        <w:t xml:space="preserve">специализированным организациям. </w:t>
      </w:r>
      <w:r w:rsidRPr="004A57A2">
        <w:t>При этом поддерживать инициативу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985F10" w:rsidRPr="004A57A2" w:rsidRDefault="00985F10">
      <w:pPr>
        <w:widowControl w:val="0"/>
        <w:suppressAutoHyphens w:val="0"/>
        <w:ind w:firstLine="540"/>
        <w:jc w:val="both"/>
      </w:pPr>
      <w:r w:rsidRPr="004A57A2">
        <w:t>1</w:t>
      </w:r>
      <w:r w:rsidR="008E5B6D" w:rsidRPr="004A57A2">
        <w:t>1</w:t>
      </w:r>
      <w:r w:rsidRPr="004A57A2">
        <w:t xml:space="preserve">.5.3.2. Работы по реконструкции объектов, новые посадки деревьев и кустарников на территориях улиц,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производить по проектам, согласованным с администрацией </w:t>
      </w:r>
      <w:r w:rsidR="00BD2606" w:rsidRPr="009B6F0F">
        <w:rPr>
          <w:lang w:eastAsia="ru-RU"/>
        </w:rPr>
        <w:t>Александровского</w:t>
      </w:r>
      <w:r w:rsidR="00BD2606" w:rsidRPr="004A57A2">
        <w:t xml:space="preserve"> </w:t>
      </w:r>
      <w:r w:rsidR="002536C2" w:rsidRPr="004A57A2">
        <w:t>сельского поселения</w:t>
      </w:r>
      <w:r w:rsidRPr="004A57A2">
        <w:t>.</w:t>
      </w:r>
    </w:p>
    <w:p w:rsidR="00985F10" w:rsidRPr="004A57A2" w:rsidRDefault="00985F10">
      <w:pPr>
        <w:widowControl w:val="0"/>
        <w:suppressAutoHyphens w:val="0"/>
        <w:ind w:firstLine="540"/>
        <w:jc w:val="both"/>
      </w:pPr>
      <w:r w:rsidRPr="004A57A2">
        <w:t>1</w:t>
      </w:r>
      <w:r w:rsidR="008E5B6D" w:rsidRPr="004A57A2">
        <w:t>1</w:t>
      </w:r>
      <w:r w:rsidRPr="004A57A2">
        <w:t>.5.3.3. Лицам, ответственным за содержание соответствующей территории:</w:t>
      </w:r>
    </w:p>
    <w:p w:rsidR="00985F10" w:rsidRPr="004A57A2" w:rsidRDefault="00985F10">
      <w:pPr>
        <w:widowControl w:val="0"/>
        <w:suppressAutoHyphens w:val="0"/>
        <w:ind w:firstLine="540"/>
        <w:jc w:val="both"/>
      </w:pPr>
      <w:r w:rsidRPr="004A57A2">
        <w:t xml:space="preserve">- своевременно осуществлять проведение всех необходимых агротехнических </w:t>
      </w:r>
      <w:r w:rsidRPr="004A57A2">
        <w:lastRenderedPageBreak/>
        <w:t>мероприятий (полив, рыхление, обрезка, сушка, борьба с вредителями и болезнями растений, скашивание травы);</w:t>
      </w:r>
    </w:p>
    <w:p w:rsidR="00985F10" w:rsidRPr="004A57A2" w:rsidRDefault="00985F10">
      <w:pPr>
        <w:widowControl w:val="0"/>
        <w:suppressAutoHyphens w:val="0"/>
        <w:ind w:firstLine="540"/>
        <w:jc w:val="both"/>
      </w:pPr>
      <w:r w:rsidRPr="004A57A2">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85F10" w:rsidRPr="004A57A2" w:rsidRDefault="00985F10">
      <w:pPr>
        <w:widowControl w:val="0"/>
        <w:suppressAutoHyphens w:val="0"/>
        <w:ind w:firstLine="540"/>
        <w:jc w:val="both"/>
      </w:pPr>
      <w:r w:rsidRPr="004A57A2">
        <w:t>- доводить до сведения администрации</w:t>
      </w:r>
      <w:r w:rsidR="009F7169" w:rsidRPr="009F7169">
        <w:rPr>
          <w:lang w:eastAsia="ru-RU"/>
        </w:rPr>
        <w:t xml:space="preserve"> </w:t>
      </w:r>
      <w:r w:rsidR="009F7169" w:rsidRPr="009B6F0F">
        <w:rPr>
          <w:lang w:eastAsia="ru-RU"/>
        </w:rPr>
        <w:t>Александровского</w:t>
      </w:r>
      <w:r w:rsidRPr="004A57A2">
        <w:t xml:space="preserve"> </w:t>
      </w:r>
      <w:r w:rsidR="002536C2" w:rsidRPr="004A57A2">
        <w:t>сельского поселения</w:t>
      </w:r>
      <w:r w:rsidRPr="004A57A2">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985F10" w:rsidRPr="004A57A2" w:rsidRDefault="00985F10">
      <w:pPr>
        <w:widowControl w:val="0"/>
        <w:suppressAutoHyphens w:val="0"/>
        <w:ind w:firstLine="540"/>
        <w:jc w:val="both"/>
      </w:pPr>
      <w:r w:rsidRPr="004A57A2">
        <w:t>- проводить своевременный ремонт ограждений зеленых насаждений.</w:t>
      </w:r>
    </w:p>
    <w:p w:rsidR="00985F10" w:rsidRPr="004A57A2" w:rsidRDefault="00985F10">
      <w:pPr>
        <w:widowControl w:val="0"/>
        <w:suppressAutoHyphens w:val="0"/>
        <w:ind w:firstLine="540"/>
        <w:jc w:val="both"/>
      </w:pPr>
      <w:r w:rsidRPr="004A57A2">
        <w:t>1</w:t>
      </w:r>
      <w:r w:rsidR="008E5B6D" w:rsidRPr="004A57A2">
        <w:t>1</w:t>
      </w:r>
      <w:r w:rsidRPr="004A57A2">
        <w:t>.5.3.4.  Администрация</w:t>
      </w:r>
      <w:r w:rsidR="009F7169" w:rsidRPr="009F7169">
        <w:rPr>
          <w:lang w:eastAsia="ru-RU"/>
        </w:rPr>
        <w:t xml:space="preserve"> </w:t>
      </w:r>
      <w:r w:rsidR="009F7169" w:rsidRPr="009B6F0F">
        <w:rPr>
          <w:lang w:eastAsia="ru-RU"/>
        </w:rPr>
        <w:t>Александровского</w:t>
      </w:r>
      <w:r w:rsidRPr="004A57A2">
        <w:t xml:space="preserve"> </w:t>
      </w:r>
      <w:r w:rsidR="002536C2" w:rsidRPr="004A57A2">
        <w:t>сельского поселения</w:t>
      </w:r>
      <w:r w:rsidRPr="004A57A2">
        <w:t xml:space="preserve"> разрабатывает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985F10" w:rsidRPr="004A57A2" w:rsidRDefault="00985F10">
      <w:pPr>
        <w:widowControl w:val="0"/>
        <w:suppressAutoHyphens w:val="0"/>
        <w:ind w:firstLine="540"/>
        <w:jc w:val="both"/>
      </w:pPr>
      <w:r w:rsidRPr="004A57A2">
        <w:t>1</w:t>
      </w:r>
      <w:r w:rsidR="008E5B6D" w:rsidRPr="004A57A2">
        <w:t>1</w:t>
      </w:r>
      <w:r w:rsidRPr="004A57A2">
        <w:t xml:space="preserve">.5.3.5. При обнаружении признаков повреждения деревьев лицам, ответственным за сохранность зеленых насаждений, необходимо поставить в известность администрацию </w:t>
      </w:r>
      <w:r w:rsidR="009F7169" w:rsidRPr="009B6F0F">
        <w:rPr>
          <w:lang w:eastAsia="ru-RU"/>
        </w:rPr>
        <w:t>Александровского</w:t>
      </w:r>
      <w:r w:rsidR="009F7169" w:rsidRPr="004A57A2">
        <w:t xml:space="preserve"> </w:t>
      </w:r>
      <w:r w:rsidR="002536C2" w:rsidRPr="004A57A2">
        <w:t>сельского поселения</w:t>
      </w:r>
      <w:r w:rsidRPr="004A57A2">
        <w:t xml:space="preserve"> для принятия необходимых мер административного характера.</w:t>
      </w:r>
    </w:p>
    <w:p w:rsidR="00985F10" w:rsidRPr="004A57A2" w:rsidRDefault="00985F10">
      <w:pPr>
        <w:widowControl w:val="0"/>
        <w:suppressAutoHyphens w:val="0"/>
        <w:ind w:firstLine="540"/>
        <w:jc w:val="both"/>
      </w:pPr>
      <w:r w:rsidRPr="004A57A2">
        <w:t>1</w:t>
      </w:r>
      <w:r w:rsidR="008E5B6D" w:rsidRPr="004A57A2">
        <w:t>1</w:t>
      </w:r>
      <w:r w:rsidRPr="004A57A2">
        <w:t>.5.3.6. Снос деревьев, кроме ценных пород деревьев, и кустарников в зоне индивидуальной застройки осуществлять собственникам земельных участков самостоятельно.</w:t>
      </w:r>
    </w:p>
    <w:p w:rsidR="00985F10" w:rsidRPr="004A57A2" w:rsidRDefault="00985F10" w:rsidP="000424DA">
      <w:pPr>
        <w:widowControl w:val="0"/>
        <w:suppressAutoHyphens w:val="0"/>
        <w:spacing w:after="120"/>
        <w:ind w:firstLine="540"/>
        <w:jc w:val="both"/>
        <w:rPr>
          <w:b/>
          <w:bCs/>
        </w:rPr>
      </w:pPr>
      <w:r w:rsidRPr="004A57A2">
        <w:t>1</w:t>
      </w:r>
      <w:r w:rsidR="008E5B6D" w:rsidRPr="004A57A2">
        <w:t>1</w:t>
      </w:r>
      <w:r w:rsidRPr="004A57A2">
        <w:t>.5.3.</w:t>
      </w:r>
      <w:r w:rsidR="00D04EE7">
        <w:t>7</w:t>
      </w:r>
      <w:r w:rsidRPr="004A57A2">
        <w:t>. Снос деревьев, произрастающих на земельных участках, находящихся в собственности муниципального образования осуществлять в рамках административного регламента по сносу зеленых насаждений.</w:t>
      </w:r>
    </w:p>
    <w:p w:rsidR="00985F10" w:rsidRPr="000E492A" w:rsidRDefault="00985F10">
      <w:pPr>
        <w:widowControl w:val="0"/>
        <w:suppressAutoHyphens w:val="0"/>
        <w:ind w:firstLine="540"/>
        <w:jc w:val="both"/>
      </w:pPr>
      <w:r w:rsidRPr="000E492A">
        <w:rPr>
          <w:bCs/>
        </w:rPr>
        <w:t>1</w:t>
      </w:r>
      <w:r w:rsidR="008E5B6D" w:rsidRPr="000E492A">
        <w:rPr>
          <w:bCs/>
        </w:rPr>
        <w:t>1</w:t>
      </w:r>
      <w:r w:rsidRPr="000E492A">
        <w:rPr>
          <w:bCs/>
        </w:rPr>
        <w:t>.5.4. Обеспечение доступности городской среды.</w:t>
      </w:r>
    </w:p>
    <w:p w:rsidR="00985F10" w:rsidRPr="004A57A2" w:rsidRDefault="00985F10">
      <w:pPr>
        <w:widowControl w:val="0"/>
        <w:suppressAutoHyphens w:val="0"/>
        <w:ind w:firstLine="540"/>
        <w:jc w:val="both"/>
      </w:pPr>
      <w:r w:rsidRPr="004A57A2">
        <w:t>1</w:t>
      </w:r>
      <w:r w:rsidR="008E5B6D" w:rsidRPr="004A57A2">
        <w:t>1</w:t>
      </w:r>
      <w:r w:rsidRPr="004A57A2">
        <w:t>.5.4.1. При проектировании объектов благоустройства жилой среды, улиц и дорог, объектов культурно-бытового обслуживания предусматриваются элементы доступности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985F10" w:rsidRPr="004A57A2" w:rsidRDefault="00985F10" w:rsidP="004105A8">
      <w:pPr>
        <w:widowControl w:val="0"/>
        <w:suppressAutoHyphens w:val="0"/>
        <w:spacing w:after="120"/>
        <w:ind w:firstLine="540"/>
        <w:jc w:val="both"/>
        <w:rPr>
          <w:color w:val="1F497D"/>
        </w:rPr>
      </w:pPr>
      <w:r w:rsidRPr="004A57A2">
        <w:t>1</w:t>
      </w:r>
      <w:r w:rsidR="008E5B6D" w:rsidRPr="004A57A2">
        <w:t>1</w:t>
      </w:r>
      <w:r w:rsidRPr="004A57A2">
        <w:t>.5.4.2. Проектирование, строительство, установка технических средств и оборудования, способствующих передвижению маломобильных групп населения, осуществлять при новом строительстве заказчиком в соответствии с утвержденной проектной документацией.</w:t>
      </w:r>
    </w:p>
    <w:p w:rsidR="00EE15A8" w:rsidRPr="004A57A2" w:rsidRDefault="00EE15A8" w:rsidP="004105A8">
      <w:pPr>
        <w:spacing w:after="120"/>
        <w:jc w:val="center"/>
      </w:pPr>
      <w:r w:rsidRPr="004A57A2">
        <w:rPr>
          <w:b/>
          <w:bCs/>
        </w:rPr>
        <w:t>1</w:t>
      </w:r>
      <w:r w:rsidR="008E5B6D" w:rsidRPr="004A57A2">
        <w:rPr>
          <w:b/>
          <w:bCs/>
        </w:rPr>
        <w:t>2</w:t>
      </w:r>
      <w:r w:rsidRPr="004A57A2">
        <w:rPr>
          <w:b/>
          <w:bCs/>
        </w:rPr>
        <w:t>.</w:t>
      </w:r>
      <w:r w:rsidRPr="004A57A2">
        <w:t xml:space="preserve"> </w:t>
      </w:r>
      <w:r w:rsidRPr="004A57A2">
        <w:rPr>
          <w:b/>
          <w:bCs/>
        </w:rPr>
        <w:t>Пр</w:t>
      </w:r>
      <w:r w:rsidR="007C5409" w:rsidRPr="004A57A2">
        <w:rPr>
          <w:b/>
          <w:bCs/>
        </w:rPr>
        <w:t xml:space="preserve">оведение </w:t>
      </w:r>
      <w:r w:rsidRPr="004A57A2">
        <w:rPr>
          <w:b/>
          <w:bCs/>
        </w:rPr>
        <w:t>земляных работ</w:t>
      </w:r>
    </w:p>
    <w:p w:rsidR="00EE15A8" w:rsidRPr="004A57A2" w:rsidRDefault="00EE15A8" w:rsidP="00EE15A8">
      <w:pPr>
        <w:autoSpaceDE w:val="0"/>
        <w:ind w:firstLine="540"/>
        <w:jc w:val="both"/>
      </w:pPr>
      <w:r w:rsidRPr="004A57A2">
        <w:t>1</w:t>
      </w:r>
      <w:r w:rsidR="008E5B6D" w:rsidRPr="004A57A2">
        <w:t>2</w:t>
      </w:r>
      <w:r w:rsidRPr="004A57A2">
        <w:t>.1. Общие положения</w:t>
      </w:r>
    </w:p>
    <w:p w:rsidR="00EE15A8" w:rsidRPr="004A57A2" w:rsidRDefault="00EE15A8" w:rsidP="00EE15A8">
      <w:pPr>
        <w:autoSpaceDE w:val="0"/>
        <w:ind w:firstLine="540"/>
        <w:jc w:val="both"/>
      </w:pPr>
      <w:r w:rsidRPr="004A57A2">
        <w:t>Для предоставления разрешения на осуществление земляных работ заявителю необходимо предоставить следующие документы:</w:t>
      </w:r>
    </w:p>
    <w:p w:rsidR="00EE15A8" w:rsidRPr="004A57A2" w:rsidRDefault="00EE15A8" w:rsidP="00EE15A8">
      <w:pPr>
        <w:autoSpaceDE w:val="0"/>
        <w:ind w:firstLine="540"/>
        <w:jc w:val="both"/>
      </w:pPr>
      <w:r w:rsidRPr="004A57A2">
        <w:t>1) документ, удостоверяющий личность заявителя или его представителя (возвращается заявителю (представителю заявителя) после удостоверения его личности при личном приеме, во время подачи заявления и получения результатов рассмотрения заявления на руки) / учредительные документы юридического лица (копия, заверенная в установленном законодательством порядке);</w:t>
      </w:r>
    </w:p>
    <w:p w:rsidR="00EE15A8" w:rsidRPr="004A57A2" w:rsidRDefault="00EE15A8" w:rsidP="00EE15A8">
      <w:pPr>
        <w:autoSpaceDE w:val="0"/>
        <w:ind w:firstLine="540"/>
        <w:jc w:val="both"/>
      </w:pPr>
      <w:r w:rsidRPr="004A57A2">
        <w:t>2) документ, удостоверяющий полномочия представителя заявителя, в случае подачи заявления представителем заявителя;</w:t>
      </w:r>
    </w:p>
    <w:p w:rsidR="00EE15A8" w:rsidRPr="004A57A2" w:rsidRDefault="00EE15A8" w:rsidP="00EE15A8">
      <w:pPr>
        <w:autoSpaceDE w:val="0"/>
        <w:ind w:firstLine="540"/>
        <w:jc w:val="both"/>
      </w:pPr>
      <w:r w:rsidRPr="004A57A2">
        <w:t xml:space="preserve">3) заявление о выдаче разрешения (в том числе в электронной форме) по форме согласно приложению к административному регламенту, утвержденному администрацией </w:t>
      </w:r>
      <w:r w:rsidR="009F7169" w:rsidRPr="009B6F0F">
        <w:rPr>
          <w:lang w:eastAsia="ru-RU"/>
        </w:rPr>
        <w:t>Александровского</w:t>
      </w:r>
      <w:r w:rsidR="009F7169" w:rsidRPr="004A57A2">
        <w:t xml:space="preserve"> </w:t>
      </w:r>
      <w:r w:rsidRPr="004A57A2">
        <w:t>сельского поселения;</w:t>
      </w:r>
    </w:p>
    <w:p w:rsidR="00EE15A8" w:rsidRPr="004A57A2" w:rsidRDefault="00EE15A8" w:rsidP="00EE15A8">
      <w:pPr>
        <w:autoSpaceDE w:val="0"/>
        <w:ind w:firstLine="540"/>
        <w:jc w:val="both"/>
      </w:pPr>
      <w:r w:rsidRPr="004A57A2">
        <w:lastRenderedPageBreak/>
        <w:t>4) проектно-сметная документация, согласованная в установленном порядке;</w:t>
      </w:r>
    </w:p>
    <w:p w:rsidR="00EE15A8" w:rsidRPr="004A57A2" w:rsidRDefault="00EE15A8" w:rsidP="00EE15A8">
      <w:pPr>
        <w:autoSpaceDE w:val="0"/>
        <w:ind w:firstLine="540"/>
        <w:jc w:val="both"/>
      </w:pPr>
      <w:r w:rsidRPr="004A57A2">
        <w:t>5) копия договора на вскрытие дорожного полотна (грунта) для проведения аварийных или плановых работ на подземных инженерных коммуникациях;</w:t>
      </w:r>
    </w:p>
    <w:p w:rsidR="00EE15A8" w:rsidRPr="004A57A2" w:rsidRDefault="00EE15A8" w:rsidP="00EE15A8">
      <w:pPr>
        <w:autoSpaceDE w:val="0"/>
        <w:ind w:firstLine="540"/>
        <w:jc w:val="both"/>
      </w:pPr>
      <w:r w:rsidRPr="004A57A2">
        <w:t>6) копия договора на восстановление дорожного покрытия и элементов внешнего благоустройства территории, прилегающей к месту проведения земляных работ;</w:t>
      </w:r>
    </w:p>
    <w:p w:rsidR="00EE15A8" w:rsidRPr="004A57A2" w:rsidRDefault="00EE15A8" w:rsidP="00EE15A8">
      <w:pPr>
        <w:autoSpaceDE w:val="0"/>
        <w:ind w:firstLine="540"/>
        <w:jc w:val="both"/>
      </w:pPr>
      <w:r w:rsidRPr="004A57A2">
        <w:t>7) копия плана земельного участка, на котором обозначены трассы инженерных коммуникаций, с указанием границ земляных работ;</w:t>
      </w:r>
    </w:p>
    <w:p w:rsidR="00EE15A8" w:rsidRPr="004A57A2" w:rsidRDefault="00EE15A8" w:rsidP="00EE15A8">
      <w:pPr>
        <w:autoSpaceDE w:val="0"/>
        <w:ind w:firstLine="540"/>
        <w:jc w:val="both"/>
      </w:pPr>
      <w:r w:rsidRPr="004A57A2">
        <w:t>8) схема организации движения транспортных средств и пешеходов на период производства работ;</w:t>
      </w:r>
    </w:p>
    <w:p w:rsidR="00EE15A8" w:rsidRPr="004A57A2" w:rsidRDefault="00EE15A8" w:rsidP="00EE15A8">
      <w:pPr>
        <w:autoSpaceDE w:val="0"/>
        <w:ind w:firstLine="540"/>
        <w:jc w:val="both"/>
      </w:pPr>
      <w:r w:rsidRPr="004A57A2">
        <w:t>9) условия производства работ, согласованные с администрацией муниципального образования;</w:t>
      </w:r>
    </w:p>
    <w:p w:rsidR="00EE15A8" w:rsidRPr="004A57A2" w:rsidRDefault="00EE15A8" w:rsidP="004105A8">
      <w:pPr>
        <w:autoSpaceDE w:val="0"/>
        <w:spacing w:after="120"/>
        <w:ind w:firstLine="540"/>
        <w:jc w:val="both"/>
      </w:pPr>
      <w:r w:rsidRPr="004A57A2">
        <w:t>10) предполагаемый график проведения работ (даты начала и окончания работ, режим работы в течение суток и рабочей недели).</w:t>
      </w:r>
    </w:p>
    <w:p w:rsidR="00EE15A8" w:rsidRPr="004A57A2" w:rsidRDefault="00EE15A8" w:rsidP="004105A8">
      <w:pPr>
        <w:autoSpaceDE w:val="0"/>
        <w:spacing w:after="120"/>
        <w:ind w:firstLine="540"/>
        <w:jc w:val="both"/>
      </w:pPr>
      <w:r w:rsidRPr="004A57A2">
        <w:t>1</w:t>
      </w:r>
      <w:r w:rsidR="008E5B6D" w:rsidRPr="004A57A2">
        <w:t>2</w:t>
      </w:r>
      <w:r w:rsidRPr="004A57A2">
        <w:t>.2. Рабочая документация, разрешение на право производства работ, схема проведения работ и копия письменного извещения должны находиться на месте производства работ у лица, ответственного за их проведение.</w:t>
      </w:r>
    </w:p>
    <w:p w:rsidR="00EE15A8" w:rsidRPr="004A57A2" w:rsidRDefault="00EE15A8" w:rsidP="004105A8">
      <w:pPr>
        <w:autoSpaceDE w:val="0"/>
        <w:spacing w:after="120"/>
        <w:ind w:firstLine="540"/>
        <w:jc w:val="both"/>
      </w:pPr>
      <w:r w:rsidRPr="004A57A2">
        <w:t>1</w:t>
      </w:r>
      <w:r w:rsidR="008E5B6D" w:rsidRPr="004A57A2">
        <w:t>2</w:t>
      </w:r>
      <w:r w:rsidRPr="004A57A2">
        <w:t>.3. При обнаружении в ходе выполнения земляных работ подземных сооружений, не указанных в рабочих чертежах, работы должны быть немедленно прекращены до выяснения назначения этих сооружений и согласования дальнейшего производства работ с их владельцами.</w:t>
      </w:r>
    </w:p>
    <w:p w:rsidR="00EE15A8" w:rsidRPr="004A57A2" w:rsidRDefault="00EE15A8" w:rsidP="00EE15A8">
      <w:pPr>
        <w:autoSpaceDE w:val="0"/>
        <w:ind w:firstLine="540"/>
        <w:jc w:val="both"/>
      </w:pPr>
      <w:r w:rsidRPr="004A57A2">
        <w:t>1</w:t>
      </w:r>
      <w:r w:rsidR="008E5B6D" w:rsidRPr="004A57A2">
        <w:t>2</w:t>
      </w:r>
      <w:r w:rsidRPr="004A57A2">
        <w:t>.4. Руководители эксплуатирующих организаций обязаны обеспечить своевременную явку своих представителей к месту проведения земляных работ.</w:t>
      </w:r>
    </w:p>
    <w:p w:rsidR="00EE15A8" w:rsidRPr="004A57A2" w:rsidRDefault="00EE15A8" w:rsidP="004105A8">
      <w:pPr>
        <w:autoSpaceDE w:val="0"/>
        <w:spacing w:after="120"/>
        <w:ind w:firstLine="540"/>
        <w:jc w:val="both"/>
      </w:pPr>
      <w:r w:rsidRPr="004A57A2">
        <w:t>Передача заинтересованным лицам информации по телефону или через третье лицо не допускается. Ответственность за задержку или неявку к месту работ представителей эксплуатирующих организаций возлагается на руководителя этой организации.</w:t>
      </w:r>
    </w:p>
    <w:p w:rsidR="00217824" w:rsidRPr="004A57A2" w:rsidRDefault="00217824" w:rsidP="00217824">
      <w:pPr>
        <w:autoSpaceDE w:val="0"/>
        <w:ind w:firstLine="540"/>
        <w:jc w:val="both"/>
      </w:pPr>
      <w:r w:rsidRPr="004A57A2">
        <w:t>1</w:t>
      </w:r>
      <w:r w:rsidR="008E5B6D" w:rsidRPr="004A57A2">
        <w:t>2</w:t>
      </w:r>
      <w:r w:rsidRPr="004A57A2">
        <w:t>.5. При производстве земляных работ организаторы работ обязаны:</w:t>
      </w:r>
    </w:p>
    <w:p w:rsidR="00217824" w:rsidRPr="004A57A2" w:rsidRDefault="00217824" w:rsidP="00217824">
      <w:pPr>
        <w:autoSpaceDE w:val="0"/>
        <w:ind w:firstLine="540"/>
        <w:jc w:val="both"/>
      </w:pPr>
      <w:r w:rsidRPr="004A57A2">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217824" w:rsidRPr="004A57A2" w:rsidRDefault="00217824" w:rsidP="00217824">
      <w:pPr>
        <w:autoSpaceDE w:val="0"/>
        <w:ind w:firstLine="540"/>
        <w:jc w:val="both"/>
      </w:pPr>
      <w:r w:rsidRPr="004A57A2">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рекомендуется выполнять после завершения работ на предыдущих, включая благоустройство и уборку территории;</w:t>
      </w:r>
    </w:p>
    <w:p w:rsidR="00217824" w:rsidRPr="004A57A2" w:rsidRDefault="00217824" w:rsidP="00217824">
      <w:pPr>
        <w:autoSpaceDE w:val="0"/>
        <w:ind w:firstLine="540"/>
        <w:jc w:val="both"/>
      </w:pPr>
      <w:r w:rsidRPr="004A57A2">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217824" w:rsidRPr="004A57A2" w:rsidRDefault="00217824" w:rsidP="00217824">
      <w:pPr>
        <w:autoSpaceDE w:val="0"/>
        <w:ind w:firstLine="540"/>
        <w:jc w:val="both"/>
      </w:pPr>
      <w:r w:rsidRPr="004A57A2">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217824" w:rsidRPr="004A57A2" w:rsidRDefault="00217824" w:rsidP="00217824">
      <w:pPr>
        <w:autoSpaceDE w:val="0"/>
        <w:ind w:firstLine="540"/>
        <w:jc w:val="both"/>
      </w:pPr>
      <w:r w:rsidRPr="004A57A2">
        <w:t>д) при выезде автотранспорта со строительных площадок и участков производства земляных работ обеспечить очистку или мойку колес;</w:t>
      </w:r>
    </w:p>
    <w:p w:rsidR="00217824" w:rsidRPr="004A57A2" w:rsidRDefault="00217824" w:rsidP="00217824">
      <w:pPr>
        <w:autoSpaceDE w:val="0"/>
        <w:ind w:firstLine="540"/>
        <w:jc w:val="both"/>
      </w:pPr>
      <w:r w:rsidRPr="004A57A2">
        <w:t>е) при производстве аварийных работ выполнять их круглосуточно, без выходных и праздничных дней;</w:t>
      </w:r>
    </w:p>
    <w:p w:rsidR="00217824" w:rsidRPr="004A57A2" w:rsidRDefault="00217824" w:rsidP="004105A8">
      <w:pPr>
        <w:autoSpaceDE w:val="0"/>
        <w:spacing w:after="120"/>
        <w:ind w:firstLine="540"/>
        <w:jc w:val="both"/>
      </w:pPr>
      <w:r w:rsidRPr="004A57A2">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217824" w:rsidRPr="004A57A2" w:rsidRDefault="007C5409" w:rsidP="00EE15A8">
      <w:pPr>
        <w:autoSpaceDE w:val="0"/>
        <w:ind w:firstLine="540"/>
        <w:jc w:val="both"/>
      </w:pPr>
      <w:r w:rsidRPr="004A57A2">
        <w:t>1</w:t>
      </w:r>
      <w:r w:rsidR="008E5B6D" w:rsidRPr="004A57A2">
        <w:t>2</w:t>
      </w:r>
      <w:r w:rsidRPr="004A57A2">
        <w:t>.6. При производстве земляных работ запрещается:</w:t>
      </w:r>
    </w:p>
    <w:p w:rsidR="007C5409" w:rsidRPr="004A57A2" w:rsidRDefault="007C5409" w:rsidP="007C5409">
      <w:pPr>
        <w:autoSpaceDE w:val="0"/>
        <w:ind w:firstLine="540"/>
        <w:jc w:val="both"/>
      </w:pPr>
      <w:r w:rsidRPr="004A57A2">
        <w:lastRenderedPageBreak/>
        <w:t>а) допускать повреждение инженерных сетей и коммуникаций, существующих сооружений, зеленых насаждений и элементов благоустройства;</w:t>
      </w:r>
    </w:p>
    <w:p w:rsidR="007C5409" w:rsidRPr="004A57A2" w:rsidRDefault="007C5409" w:rsidP="007C5409">
      <w:pPr>
        <w:autoSpaceDE w:val="0"/>
        <w:ind w:firstLine="540"/>
        <w:jc w:val="both"/>
      </w:pPr>
      <w:r w:rsidRPr="004A57A2">
        <w:t>б) осуществлять откачку воды из колодцев, траншей, котлованов на тротуары и проезжую часть улиц;</w:t>
      </w:r>
    </w:p>
    <w:p w:rsidR="007C5409" w:rsidRPr="004A57A2" w:rsidRDefault="007C5409" w:rsidP="007C5409">
      <w:pPr>
        <w:autoSpaceDE w:val="0"/>
        <w:ind w:firstLine="540"/>
        <w:jc w:val="both"/>
      </w:pPr>
      <w:r w:rsidRPr="004A57A2">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7C5409" w:rsidRPr="004A57A2" w:rsidRDefault="007C5409" w:rsidP="007C5409">
      <w:pPr>
        <w:autoSpaceDE w:val="0"/>
        <w:ind w:firstLine="540"/>
        <w:jc w:val="both"/>
      </w:pPr>
      <w:r w:rsidRPr="004A57A2">
        <w:t>г) оставлять на проезжей части улиц и тротуарах, газонах землю и строительные материалы после окончания производства земляных работ;</w:t>
      </w:r>
    </w:p>
    <w:p w:rsidR="007C5409" w:rsidRPr="004A57A2" w:rsidRDefault="007C5409" w:rsidP="007C5409">
      <w:pPr>
        <w:autoSpaceDE w:val="0"/>
        <w:ind w:firstLine="540"/>
        <w:jc w:val="both"/>
      </w:pPr>
      <w:r w:rsidRPr="004A57A2">
        <w:t>д) занимать территорию за пределами границ участка производства земляных работ;</w:t>
      </w:r>
    </w:p>
    <w:p w:rsidR="007C5409" w:rsidRPr="004A57A2" w:rsidRDefault="007C5409" w:rsidP="007C5409">
      <w:pPr>
        <w:autoSpaceDE w:val="0"/>
        <w:ind w:firstLine="540"/>
        <w:jc w:val="both"/>
      </w:pPr>
      <w:r w:rsidRPr="004A57A2">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7C5409" w:rsidRPr="004A57A2" w:rsidRDefault="007C5409" w:rsidP="004105A8">
      <w:pPr>
        <w:autoSpaceDE w:val="0"/>
        <w:spacing w:after="120"/>
        <w:ind w:firstLine="540"/>
        <w:jc w:val="both"/>
      </w:pPr>
      <w:r w:rsidRPr="004A57A2">
        <w:t>ж) производить земляные работы по ремонту инженерных коммуникаций неаварийного характера под видом проведения аварийных работ.</w:t>
      </w:r>
    </w:p>
    <w:p w:rsidR="007C5409" w:rsidRPr="004A57A2" w:rsidRDefault="007C5409" w:rsidP="00D04EE7">
      <w:pPr>
        <w:autoSpaceDE w:val="0"/>
        <w:spacing w:after="120"/>
        <w:ind w:firstLine="540"/>
        <w:jc w:val="both"/>
      </w:pPr>
      <w:r w:rsidRPr="004A57A2">
        <w:t>1</w:t>
      </w:r>
      <w:r w:rsidR="008E5B6D" w:rsidRPr="004A57A2">
        <w:t>2</w:t>
      </w:r>
      <w:r w:rsidRPr="004A57A2">
        <w:t>.7. Земляные работы рекомендуется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D04EE7" w:rsidRDefault="00EE15A8" w:rsidP="00D04EE7">
      <w:pPr>
        <w:jc w:val="center"/>
        <w:rPr>
          <w:b/>
          <w:bCs/>
          <w:lang w:eastAsia="ru-RU"/>
        </w:rPr>
      </w:pPr>
      <w:r w:rsidRPr="004A57A2">
        <w:rPr>
          <w:b/>
          <w:bCs/>
        </w:rPr>
        <w:t>1</w:t>
      </w:r>
      <w:r w:rsidR="008E5B6D" w:rsidRPr="004A57A2">
        <w:rPr>
          <w:b/>
          <w:bCs/>
        </w:rPr>
        <w:t>3</w:t>
      </w:r>
      <w:r w:rsidRPr="004A57A2">
        <w:rPr>
          <w:b/>
          <w:bCs/>
        </w:rPr>
        <w:t xml:space="preserve">. </w:t>
      </w:r>
      <w:r w:rsidRPr="004A57A2">
        <w:rPr>
          <w:b/>
          <w:bCs/>
          <w:lang w:eastAsia="ru-RU"/>
        </w:rPr>
        <w:t xml:space="preserve">Предоставление порубочного билета и (или) разрешения </w:t>
      </w:r>
    </w:p>
    <w:p w:rsidR="00EE15A8" w:rsidRPr="004A57A2" w:rsidRDefault="00EE15A8" w:rsidP="00D04EE7">
      <w:pPr>
        <w:spacing w:after="120"/>
        <w:jc w:val="center"/>
        <w:rPr>
          <w:b/>
          <w:bCs/>
          <w:lang w:eastAsia="ru-RU"/>
        </w:rPr>
      </w:pPr>
      <w:r w:rsidRPr="004A57A2">
        <w:rPr>
          <w:b/>
          <w:bCs/>
          <w:lang w:eastAsia="ru-RU"/>
        </w:rPr>
        <w:t>на пересадку деревьев и кустарников</w:t>
      </w:r>
    </w:p>
    <w:p w:rsidR="00EE15A8" w:rsidRPr="004A57A2" w:rsidRDefault="00EE15A8" w:rsidP="00EE15A8">
      <w:pPr>
        <w:autoSpaceDE w:val="0"/>
        <w:ind w:firstLine="540"/>
        <w:jc w:val="both"/>
      </w:pPr>
      <w:r w:rsidRPr="004A57A2">
        <w:t>1</w:t>
      </w:r>
      <w:r w:rsidR="008E5B6D" w:rsidRPr="004A57A2">
        <w:t>3</w:t>
      </w:r>
      <w:r w:rsidRPr="004A57A2">
        <w:t>.1. Общие положения</w:t>
      </w:r>
    </w:p>
    <w:p w:rsidR="00EE15A8" w:rsidRPr="004A57A2" w:rsidRDefault="00EE15A8" w:rsidP="00EE15A8">
      <w:pPr>
        <w:autoSpaceDE w:val="0"/>
        <w:ind w:firstLine="540"/>
        <w:jc w:val="both"/>
      </w:pPr>
      <w:r w:rsidRPr="004A57A2">
        <w:t>Для предоставления порубочного билета и (или) разрешения на пересадку деревьев и кустарников заявителю необходимо предоставить следующие документы:</w:t>
      </w:r>
    </w:p>
    <w:p w:rsidR="00EE15A8" w:rsidRPr="004A57A2" w:rsidRDefault="00EE15A8" w:rsidP="00EE15A8">
      <w:pPr>
        <w:autoSpaceDE w:val="0"/>
        <w:ind w:firstLine="540"/>
        <w:jc w:val="both"/>
      </w:pPr>
      <w:r w:rsidRPr="004A57A2">
        <w:t>1) заявление о предоставление порубочного билета и (или) разр</w:t>
      </w:r>
      <w:r w:rsidR="0020593F">
        <w:t xml:space="preserve">ешения на пересадку деревьев и </w:t>
      </w:r>
      <w:r w:rsidRPr="004A57A2">
        <w:t>кустарников, в котором указываются:</w:t>
      </w:r>
    </w:p>
    <w:p w:rsidR="00EE15A8" w:rsidRPr="004A57A2" w:rsidRDefault="00EE15A8" w:rsidP="00EE15A8">
      <w:pPr>
        <w:ind w:firstLine="565"/>
        <w:jc w:val="both"/>
      </w:pPr>
      <w:r w:rsidRPr="004A57A2">
        <w:t>а) сведения о заявителе:</w:t>
      </w:r>
    </w:p>
    <w:p w:rsidR="00EE15A8" w:rsidRPr="004A57A2" w:rsidRDefault="00EE15A8" w:rsidP="00EE15A8">
      <w:pPr>
        <w:ind w:firstLine="565"/>
        <w:jc w:val="both"/>
      </w:pPr>
      <w:r w:rsidRPr="004A57A2">
        <w:t>-для юридического лица: полное наименование, фамилия, имя, отчество руководителя, место нахождения, контактный телефон;</w:t>
      </w:r>
    </w:p>
    <w:p w:rsidR="00EE15A8" w:rsidRPr="004A57A2" w:rsidRDefault="00EE15A8" w:rsidP="00EE15A8">
      <w:pPr>
        <w:ind w:firstLine="565"/>
        <w:jc w:val="both"/>
      </w:pPr>
      <w:r w:rsidRPr="004A57A2">
        <w:t>-для индивидуального предпринимателя: фамилия, имя, и отчество индивидуального предпринимателя, место его жительства, контактный телефон;</w:t>
      </w:r>
    </w:p>
    <w:p w:rsidR="00EE15A8" w:rsidRPr="004A57A2" w:rsidRDefault="00EE15A8" w:rsidP="00EE15A8">
      <w:pPr>
        <w:ind w:firstLine="565"/>
        <w:jc w:val="both"/>
      </w:pPr>
      <w:r w:rsidRPr="004A57A2">
        <w:t>-для физического лица: фамилия, имя и отчество, место его жительства, контактный телефон;</w:t>
      </w:r>
    </w:p>
    <w:p w:rsidR="00EE15A8" w:rsidRPr="004A57A2" w:rsidRDefault="00EE15A8" w:rsidP="00EE15A8">
      <w:pPr>
        <w:ind w:firstLine="565"/>
        <w:jc w:val="both"/>
      </w:pPr>
      <w:r w:rsidRPr="004A57A2">
        <w:t>б) основание для вырубки деревьев;</w:t>
      </w:r>
    </w:p>
    <w:p w:rsidR="00EE15A8" w:rsidRPr="004A57A2" w:rsidRDefault="00EE15A8" w:rsidP="00EE15A8">
      <w:pPr>
        <w:ind w:firstLine="565"/>
        <w:jc w:val="both"/>
      </w:pPr>
      <w:r w:rsidRPr="004A57A2">
        <w:t>2) план-схема расположения деревьев;</w:t>
      </w:r>
    </w:p>
    <w:p w:rsidR="00EE15A8" w:rsidRPr="004A57A2" w:rsidRDefault="00EE15A8" w:rsidP="00D04EE7">
      <w:pPr>
        <w:spacing w:after="120"/>
        <w:ind w:firstLine="565"/>
        <w:jc w:val="both"/>
      </w:pPr>
      <w:r w:rsidRPr="004A57A2">
        <w:t>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EE15A8" w:rsidRPr="004A57A2" w:rsidRDefault="00EE15A8" w:rsidP="00EE15A8">
      <w:pPr>
        <w:autoSpaceDE w:val="0"/>
        <w:ind w:firstLine="567"/>
        <w:jc w:val="both"/>
      </w:pPr>
      <w:r w:rsidRPr="004A57A2">
        <w:t>1</w:t>
      </w:r>
      <w:r w:rsidR="008E5B6D" w:rsidRPr="004A57A2">
        <w:t>3</w:t>
      </w:r>
      <w:r w:rsidRPr="004A57A2">
        <w:t>.2. Вырубка (снос) и (или) пересадка деревьев и кустарников осуществляется после получения в установленном порядке разрешения на строительство объекта капитального строительства.</w:t>
      </w:r>
    </w:p>
    <w:p w:rsidR="00EE15A8" w:rsidRPr="004A57A2" w:rsidRDefault="00EE15A8" w:rsidP="00EE15A8">
      <w:pPr>
        <w:autoSpaceDE w:val="0"/>
        <w:ind w:firstLine="567"/>
        <w:jc w:val="both"/>
      </w:pPr>
      <w:r w:rsidRPr="004A57A2">
        <w:lastRenderedPageBreak/>
        <w:t>Порубочный билет и (или) разрешение на пересадку выдаются сроком на один год.</w:t>
      </w:r>
    </w:p>
    <w:p w:rsidR="00EE15A8" w:rsidRPr="004A57A2" w:rsidRDefault="00EE15A8" w:rsidP="00EE15A8">
      <w:pPr>
        <w:autoSpaceDE w:val="0"/>
        <w:ind w:firstLine="567"/>
        <w:jc w:val="both"/>
      </w:pPr>
      <w:r w:rsidRPr="004A57A2">
        <w:t>Срок действия порубочного билета и (или) разрешения может продлеваться ежегодно, но не должен превышать срока действия разрешения на строительство объекта капитального строительства.</w:t>
      </w:r>
    </w:p>
    <w:p w:rsidR="00EE15A8" w:rsidRPr="004A57A2" w:rsidRDefault="00EE15A8" w:rsidP="00EE15A8">
      <w:pPr>
        <w:autoSpaceDE w:val="0"/>
        <w:ind w:firstLine="567"/>
        <w:jc w:val="both"/>
      </w:pPr>
      <w:r w:rsidRPr="004A57A2">
        <w:t xml:space="preserve">При поступлении в администрацию </w:t>
      </w:r>
      <w:r w:rsidR="009F7169" w:rsidRPr="009B6F0F">
        <w:rPr>
          <w:lang w:eastAsia="ru-RU"/>
        </w:rPr>
        <w:t>Александровского</w:t>
      </w:r>
      <w:r w:rsidR="009F7169" w:rsidRPr="004A57A2">
        <w:t xml:space="preserve"> </w:t>
      </w:r>
      <w:r w:rsidRPr="004A57A2">
        <w:t xml:space="preserve">сельского поселения заявления о продлении срока порубочного билета и (или) разрешения на пересадку комиссия </w:t>
      </w:r>
      <w:r w:rsidRPr="004A57A2">
        <w:rPr>
          <w:color w:val="000000"/>
        </w:rPr>
        <w:t>по учету и вырубке (сносу) деревьев и кустарников и компенсационному озеленению</w:t>
      </w:r>
      <w:r w:rsidRPr="004A57A2">
        <w:t xml:space="preserve">, создаваемая администрацией </w:t>
      </w:r>
      <w:r w:rsidR="009F7169" w:rsidRPr="009B6F0F">
        <w:rPr>
          <w:lang w:eastAsia="ru-RU"/>
        </w:rPr>
        <w:t>Александровского</w:t>
      </w:r>
      <w:r w:rsidR="009F7169" w:rsidRPr="004A57A2">
        <w:t xml:space="preserve"> </w:t>
      </w:r>
      <w:r w:rsidRPr="004A57A2">
        <w:t>сельского поселения, осуществляет обследование земельного участка.</w:t>
      </w:r>
    </w:p>
    <w:p w:rsidR="00EE15A8" w:rsidRPr="004A57A2" w:rsidRDefault="00EE15A8" w:rsidP="00D04EE7">
      <w:pPr>
        <w:autoSpaceDE w:val="0"/>
        <w:spacing w:after="120"/>
        <w:ind w:firstLine="567"/>
        <w:jc w:val="both"/>
      </w:pPr>
      <w:r w:rsidRPr="004A57A2">
        <w:t xml:space="preserve">При отсутствии на земельном участке новых деревьев и кустарников продление срока действия порубочного билета и (или) разрешения на пересадку осуществляет администрация </w:t>
      </w:r>
      <w:r w:rsidR="009F7169" w:rsidRPr="009B6F0F">
        <w:rPr>
          <w:lang w:eastAsia="ru-RU"/>
        </w:rPr>
        <w:t>Александровского</w:t>
      </w:r>
      <w:r w:rsidR="009F7169" w:rsidRPr="004A57A2">
        <w:t xml:space="preserve"> </w:t>
      </w:r>
      <w:r w:rsidRPr="004A57A2">
        <w:t>сельского поселения.</w:t>
      </w:r>
    </w:p>
    <w:p w:rsidR="00EE15A8" w:rsidRDefault="00EE15A8" w:rsidP="00EE15A8">
      <w:pPr>
        <w:autoSpaceDE w:val="0"/>
        <w:ind w:firstLine="567"/>
        <w:jc w:val="both"/>
      </w:pPr>
      <w:r w:rsidRPr="004A57A2">
        <w:t>1</w:t>
      </w:r>
      <w:r w:rsidR="008E5B6D" w:rsidRPr="004A57A2">
        <w:t>3</w:t>
      </w:r>
      <w:r w:rsidRPr="004A57A2">
        <w:t>.3. Компенсационная стоимость сохраненных в неповрежденном состоянии деревьев и кустарников,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w:t>
      </w:r>
    </w:p>
    <w:p w:rsidR="00985F10" w:rsidRDefault="00985F10">
      <w:pPr>
        <w:widowControl w:val="0"/>
        <w:suppressAutoHyphens w:val="0"/>
        <w:jc w:val="both"/>
        <w:rPr>
          <w:color w:val="1F497D"/>
        </w:rPr>
      </w:pPr>
    </w:p>
    <w:p w:rsidR="00EE15A8" w:rsidRDefault="00EE15A8">
      <w:pPr>
        <w:widowControl w:val="0"/>
        <w:suppressAutoHyphens w:val="0"/>
        <w:jc w:val="both"/>
        <w:rPr>
          <w:color w:val="1F497D"/>
        </w:rPr>
      </w:pPr>
    </w:p>
    <w:p w:rsidR="0020593F" w:rsidRDefault="0020593F"/>
    <w:p w:rsidR="00985F10" w:rsidRDefault="0020593F" w:rsidP="006E62D5">
      <w:pPr>
        <w:spacing w:after="120"/>
        <w:ind w:firstLine="567"/>
        <w:jc w:val="both"/>
      </w:pPr>
      <w:r w:rsidRPr="0020593F">
        <w:rPr>
          <w:b/>
        </w:rPr>
        <w:t>Примечание:</w:t>
      </w:r>
      <w:r>
        <w:t xml:space="preserve"> Документ соответствует требованиям </w:t>
      </w:r>
      <w:r w:rsidRPr="00C67661">
        <w:t>Приказом Министерства строительства и жилищно-коммунального хозяйс</w:t>
      </w:r>
      <w:r>
        <w:t xml:space="preserve">тва РФ </w:t>
      </w:r>
      <w:r w:rsidR="006E62D5">
        <w:t xml:space="preserve">от 29.12.2021г. </w:t>
      </w:r>
      <w:r w:rsidRPr="00C67661">
        <w:t>N1042/пр «Об утверждении методических рекомендаций по разработке норм и правил по благоустройству территорий муниципальных образований»</w:t>
      </w:r>
      <w:r>
        <w:t>.</w:t>
      </w:r>
    </w:p>
    <w:p w:rsidR="0020593F" w:rsidRDefault="0020593F" w:rsidP="0020593F">
      <w:pPr>
        <w:ind w:firstLine="567"/>
        <w:jc w:val="both"/>
      </w:pPr>
      <w:r>
        <w:t>Корр</w:t>
      </w:r>
      <w:r w:rsidR="0077316D">
        <w:t>ектируете ПРОЕКТ под себя.</w:t>
      </w:r>
    </w:p>
    <w:p w:rsidR="0077316D" w:rsidRDefault="0077316D" w:rsidP="0020593F">
      <w:pPr>
        <w:ind w:firstLine="567"/>
        <w:jc w:val="both"/>
      </w:pPr>
    </w:p>
    <w:p w:rsidR="0077316D" w:rsidRPr="00AF3138" w:rsidRDefault="0077316D" w:rsidP="0077316D">
      <w:pPr>
        <w:spacing w:after="120"/>
      </w:pPr>
      <w:r w:rsidRPr="00AF3138">
        <w:t xml:space="preserve">Таблица соответствия пунктов </w:t>
      </w:r>
      <w:r>
        <w:t>проекта «</w:t>
      </w:r>
      <w:r w:rsidRPr="00AF3138">
        <w:t>Правил благоустройства</w:t>
      </w:r>
      <w:r>
        <w:t>»</w:t>
      </w:r>
      <w:r w:rsidRPr="00AF3138">
        <w:t xml:space="preserve"> и пунктов приказа № 1042/пр</w:t>
      </w:r>
      <w:r>
        <w:t>:</w:t>
      </w:r>
    </w:p>
    <w:tbl>
      <w:tblPr>
        <w:tblStyle w:val="aff"/>
        <w:tblW w:w="0" w:type="auto"/>
        <w:tblLook w:val="04A0" w:firstRow="1" w:lastRow="0" w:firstColumn="1" w:lastColumn="0" w:noHBand="0" w:noVBand="1"/>
      </w:tblPr>
      <w:tblGrid>
        <w:gridCol w:w="4956"/>
        <w:gridCol w:w="4949"/>
      </w:tblGrid>
      <w:tr w:rsidR="0077316D" w:rsidTr="00796328">
        <w:tc>
          <w:tcPr>
            <w:tcW w:w="5307" w:type="dxa"/>
          </w:tcPr>
          <w:p w:rsidR="0077316D" w:rsidRDefault="0077316D" w:rsidP="00796328">
            <w:pPr>
              <w:spacing w:after="120"/>
              <w:jc w:val="center"/>
              <w:rPr>
                <w:rFonts w:ascii="Times New Roman" w:hAnsi="Times New Roman"/>
              </w:rPr>
            </w:pPr>
            <w:r>
              <w:rPr>
                <w:rFonts w:ascii="Times New Roman" w:hAnsi="Times New Roman"/>
              </w:rPr>
              <w:t>Пункты правил благоустройства</w:t>
            </w:r>
          </w:p>
        </w:tc>
        <w:tc>
          <w:tcPr>
            <w:tcW w:w="5307" w:type="dxa"/>
          </w:tcPr>
          <w:p w:rsidR="0077316D" w:rsidRDefault="0077316D" w:rsidP="00796328">
            <w:pPr>
              <w:spacing w:after="120"/>
              <w:jc w:val="center"/>
              <w:rPr>
                <w:rFonts w:ascii="Times New Roman" w:hAnsi="Times New Roman"/>
              </w:rPr>
            </w:pPr>
            <w:r>
              <w:rPr>
                <w:rFonts w:ascii="Times New Roman" w:hAnsi="Times New Roman"/>
              </w:rPr>
              <w:t xml:space="preserve">Пункты приказа </w:t>
            </w:r>
            <w:r w:rsidRPr="00AF3138">
              <w:rPr>
                <w:rFonts w:ascii="Times New Roman" w:hAnsi="Times New Roman"/>
              </w:rPr>
              <w:t>№ 1042/пр</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1.</w:t>
            </w:r>
          </w:p>
        </w:tc>
        <w:tc>
          <w:tcPr>
            <w:tcW w:w="5307" w:type="dxa"/>
          </w:tcPr>
          <w:p w:rsidR="0077316D" w:rsidRDefault="0077316D" w:rsidP="00796328">
            <w:pPr>
              <w:spacing w:after="120"/>
              <w:rPr>
                <w:rFonts w:ascii="Times New Roman" w:hAnsi="Times New Roman"/>
              </w:rPr>
            </w:pPr>
            <w:r>
              <w:rPr>
                <w:rFonts w:ascii="Times New Roman" w:hAnsi="Times New Roman"/>
              </w:rPr>
              <w:t>Пункт 1. (рекомендации)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2.</w:t>
            </w:r>
          </w:p>
        </w:tc>
        <w:tc>
          <w:tcPr>
            <w:tcW w:w="5307" w:type="dxa"/>
          </w:tcPr>
          <w:p w:rsidR="0077316D" w:rsidRDefault="0077316D" w:rsidP="00796328">
            <w:pPr>
              <w:spacing w:after="120"/>
              <w:rPr>
                <w:rFonts w:ascii="Times New Roman" w:hAnsi="Times New Roman"/>
              </w:rPr>
            </w:pPr>
            <w:r w:rsidRPr="00AF3138">
              <w:rPr>
                <w:rFonts w:ascii="Times New Roman" w:hAnsi="Times New Roman"/>
              </w:rPr>
              <w:t>Пункт 2.</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3.</w:t>
            </w:r>
          </w:p>
        </w:tc>
        <w:tc>
          <w:tcPr>
            <w:tcW w:w="5307" w:type="dxa"/>
          </w:tcPr>
          <w:p w:rsidR="0077316D" w:rsidRDefault="0077316D" w:rsidP="00796328">
            <w:pPr>
              <w:spacing w:after="120"/>
              <w:rPr>
                <w:rFonts w:ascii="Times New Roman" w:hAnsi="Times New Roman"/>
              </w:rPr>
            </w:pPr>
            <w:r>
              <w:rPr>
                <w:rFonts w:ascii="Times New Roman" w:hAnsi="Times New Roman"/>
              </w:rPr>
              <w:t>Пункт 21, пункт 23.</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sidRPr="0092092D">
              <w:rPr>
                <w:rFonts w:ascii="Times New Roman" w:hAnsi="Times New Roman"/>
              </w:rPr>
              <w:t xml:space="preserve">Пункт </w:t>
            </w:r>
            <w:r>
              <w:rPr>
                <w:rFonts w:ascii="Times New Roman" w:hAnsi="Times New Roman"/>
              </w:rPr>
              <w:t>4</w:t>
            </w:r>
            <w:r w:rsidRPr="0092092D">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Приложение к приказу</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5.1.</w:t>
            </w:r>
          </w:p>
        </w:tc>
        <w:tc>
          <w:tcPr>
            <w:tcW w:w="5307" w:type="dxa"/>
          </w:tcPr>
          <w:p w:rsidR="0077316D" w:rsidRDefault="0077316D" w:rsidP="00796328">
            <w:pPr>
              <w:spacing w:after="120"/>
              <w:rPr>
                <w:rFonts w:ascii="Times New Roman" w:hAnsi="Times New Roman"/>
              </w:rPr>
            </w:pPr>
            <w:r>
              <w:rPr>
                <w:rFonts w:ascii="Times New Roman" w:hAnsi="Times New Roman"/>
              </w:rPr>
              <w:t>Пункт 10.</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5.2.</w:t>
            </w:r>
          </w:p>
        </w:tc>
        <w:tc>
          <w:tcPr>
            <w:tcW w:w="5307" w:type="dxa"/>
          </w:tcPr>
          <w:p w:rsidR="0077316D" w:rsidRDefault="0077316D" w:rsidP="00796328">
            <w:pPr>
              <w:spacing w:after="120"/>
              <w:rPr>
                <w:rFonts w:ascii="Times New Roman" w:hAnsi="Times New Roman"/>
              </w:rPr>
            </w:pPr>
            <w:r>
              <w:rPr>
                <w:rFonts w:ascii="Times New Roman" w:hAnsi="Times New Roman"/>
              </w:rPr>
              <w:t>Пункт 24.2.</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5.3.</w:t>
            </w:r>
          </w:p>
        </w:tc>
        <w:tc>
          <w:tcPr>
            <w:tcW w:w="5307" w:type="dxa"/>
          </w:tcPr>
          <w:p w:rsidR="0077316D" w:rsidRDefault="0077316D" w:rsidP="00796328">
            <w:pPr>
              <w:spacing w:after="120"/>
              <w:rPr>
                <w:rFonts w:ascii="Times New Roman" w:hAnsi="Times New Roman"/>
              </w:rPr>
            </w:pPr>
            <w:r>
              <w:rPr>
                <w:rFonts w:ascii="Times New Roman" w:hAnsi="Times New Roman"/>
              </w:rPr>
              <w:t>Пункт 24.5.</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5.4.</w:t>
            </w:r>
          </w:p>
        </w:tc>
        <w:tc>
          <w:tcPr>
            <w:tcW w:w="5307" w:type="dxa"/>
          </w:tcPr>
          <w:p w:rsidR="0077316D" w:rsidRDefault="0077316D" w:rsidP="00796328">
            <w:pPr>
              <w:spacing w:after="120"/>
              <w:rPr>
                <w:rFonts w:ascii="Times New Roman" w:hAnsi="Times New Roman"/>
              </w:rPr>
            </w:pPr>
            <w:r w:rsidRPr="0092092D">
              <w:rPr>
                <w:rFonts w:ascii="Times New Roman" w:hAnsi="Times New Roman"/>
              </w:rPr>
              <w:t>Пункт 24.</w:t>
            </w:r>
            <w:r>
              <w:rPr>
                <w:rFonts w:ascii="Times New Roman" w:hAnsi="Times New Roman"/>
              </w:rPr>
              <w:t>4</w:t>
            </w:r>
            <w:r w:rsidRPr="0092092D">
              <w:rPr>
                <w:rFonts w:ascii="Times New Roman" w:hAnsi="Times New Roman"/>
              </w:rPr>
              <w:t>.</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sidRPr="0092092D">
              <w:rPr>
                <w:rFonts w:ascii="Times New Roman" w:hAnsi="Times New Roman"/>
              </w:rPr>
              <w:t xml:space="preserve">Пункт </w:t>
            </w:r>
            <w:r>
              <w:rPr>
                <w:rFonts w:ascii="Times New Roman" w:hAnsi="Times New Roman"/>
              </w:rPr>
              <w:t>5</w:t>
            </w:r>
            <w:r w:rsidRPr="0092092D">
              <w:rPr>
                <w:rFonts w:ascii="Times New Roman" w:hAnsi="Times New Roman"/>
              </w:rPr>
              <w:t>.5.</w:t>
            </w:r>
          </w:p>
        </w:tc>
        <w:tc>
          <w:tcPr>
            <w:tcW w:w="5307" w:type="dxa"/>
          </w:tcPr>
          <w:p w:rsidR="0077316D" w:rsidRDefault="0077316D" w:rsidP="00796328">
            <w:pPr>
              <w:spacing w:after="120"/>
              <w:rPr>
                <w:rFonts w:ascii="Times New Roman" w:hAnsi="Times New Roman"/>
              </w:rPr>
            </w:pPr>
          </w:p>
        </w:tc>
      </w:tr>
      <w:tr w:rsidR="0077316D" w:rsidTr="00796328">
        <w:tc>
          <w:tcPr>
            <w:tcW w:w="5307" w:type="dxa"/>
          </w:tcPr>
          <w:p w:rsidR="0077316D" w:rsidRDefault="0077316D" w:rsidP="00796328">
            <w:pPr>
              <w:spacing w:after="120"/>
              <w:rPr>
                <w:rFonts w:ascii="Times New Roman" w:hAnsi="Times New Roman"/>
              </w:rPr>
            </w:pPr>
            <w:r w:rsidRPr="0092092D">
              <w:rPr>
                <w:rFonts w:ascii="Times New Roman" w:hAnsi="Times New Roman"/>
              </w:rPr>
              <w:t xml:space="preserve">Пункт </w:t>
            </w:r>
            <w:r>
              <w:rPr>
                <w:rFonts w:ascii="Times New Roman" w:hAnsi="Times New Roman"/>
              </w:rPr>
              <w:t>5</w:t>
            </w:r>
            <w:r w:rsidRPr="0092092D">
              <w:rPr>
                <w:rFonts w:ascii="Times New Roman" w:hAnsi="Times New Roman"/>
              </w:rPr>
              <w:t>.</w:t>
            </w:r>
            <w:r>
              <w:rPr>
                <w:rFonts w:ascii="Times New Roman" w:hAnsi="Times New Roman"/>
              </w:rPr>
              <w:t>6</w:t>
            </w:r>
            <w:r w:rsidRPr="0092092D">
              <w:rPr>
                <w:rFonts w:ascii="Times New Roman" w:hAnsi="Times New Roman"/>
              </w:rPr>
              <w:t>.</w:t>
            </w:r>
          </w:p>
        </w:tc>
        <w:tc>
          <w:tcPr>
            <w:tcW w:w="5307" w:type="dxa"/>
          </w:tcPr>
          <w:p w:rsidR="0077316D" w:rsidRDefault="0077316D" w:rsidP="00796328">
            <w:pPr>
              <w:spacing w:after="120"/>
              <w:rPr>
                <w:rFonts w:ascii="Times New Roman" w:hAnsi="Times New Roman"/>
              </w:rPr>
            </w:pPr>
            <w:r w:rsidRPr="0092092D">
              <w:rPr>
                <w:rFonts w:ascii="Times New Roman" w:hAnsi="Times New Roman"/>
              </w:rPr>
              <w:t xml:space="preserve">Пункт </w:t>
            </w:r>
            <w:r>
              <w:rPr>
                <w:rFonts w:ascii="Times New Roman" w:hAnsi="Times New Roman"/>
              </w:rPr>
              <w:t>16.</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sidRPr="0092092D">
              <w:rPr>
                <w:rFonts w:ascii="Times New Roman" w:hAnsi="Times New Roman"/>
              </w:rPr>
              <w:t xml:space="preserve">Пункт </w:t>
            </w:r>
            <w:r>
              <w:rPr>
                <w:rFonts w:ascii="Times New Roman" w:hAnsi="Times New Roman"/>
              </w:rPr>
              <w:t>5.7.</w:t>
            </w:r>
          </w:p>
        </w:tc>
        <w:tc>
          <w:tcPr>
            <w:tcW w:w="5307" w:type="dxa"/>
          </w:tcPr>
          <w:p w:rsidR="0077316D" w:rsidRDefault="0077316D" w:rsidP="00796328">
            <w:pPr>
              <w:spacing w:after="120"/>
              <w:rPr>
                <w:rFonts w:ascii="Times New Roman" w:hAnsi="Times New Roman"/>
              </w:rPr>
            </w:pPr>
          </w:p>
        </w:tc>
      </w:tr>
      <w:tr w:rsidR="0077316D" w:rsidTr="00796328">
        <w:tc>
          <w:tcPr>
            <w:tcW w:w="5307" w:type="dxa"/>
          </w:tcPr>
          <w:p w:rsidR="0077316D" w:rsidRDefault="0077316D" w:rsidP="00796328">
            <w:pPr>
              <w:spacing w:after="120"/>
              <w:rPr>
                <w:rFonts w:ascii="Times New Roman" w:hAnsi="Times New Roman"/>
              </w:rPr>
            </w:pPr>
            <w:r w:rsidRPr="0092092D">
              <w:rPr>
                <w:rFonts w:ascii="Times New Roman" w:hAnsi="Times New Roman"/>
              </w:rPr>
              <w:t>Пункт 5.</w:t>
            </w:r>
            <w:r>
              <w:rPr>
                <w:rFonts w:ascii="Times New Roman" w:hAnsi="Times New Roman"/>
              </w:rPr>
              <w:t>8</w:t>
            </w:r>
            <w:r w:rsidRPr="0092092D">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Пункт 9</w:t>
            </w:r>
            <w:r w:rsidRPr="0092092D">
              <w:rPr>
                <w:rFonts w:ascii="Times New Roman" w:hAnsi="Times New Roman"/>
              </w:rPr>
              <w:t>.</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5.9</w:t>
            </w:r>
            <w:r w:rsidRPr="0092092D">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Пункт 14</w:t>
            </w:r>
            <w:r w:rsidRPr="0092092D">
              <w:rPr>
                <w:rFonts w:ascii="Times New Roman" w:hAnsi="Times New Roman"/>
              </w:rPr>
              <w:t>.</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sidRPr="00AF678F">
              <w:rPr>
                <w:rFonts w:ascii="Times New Roman" w:hAnsi="Times New Roman"/>
              </w:rPr>
              <w:lastRenderedPageBreak/>
              <w:t>Пункт 5.</w:t>
            </w:r>
            <w:r>
              <w:rPr>
                <w:rFonts w:ascii="Times New Roman" w:hAnsi="Times New Roman"/>
              </w:rPr>
              <w:t>10</w:t>
            </w:r>
            <w:r w:rsidRPr="00AF678F">
              <w:rPr>
                <w:rFonts w:ascii="Times New Roman" w:hAnsi="Times New Roman"/>
              </w:rPr>
              <w:t>.</w:t>
            </w:r>
          </w:p>
        </w:tc>
        <w:tc>
          <w:tcPr>
            <w:tcW w:w="5307" w:type="dxa"/>
          </w:tcPr>
          <w:p w:rsidR="0077316D" w:rsidRDefault="0077316D" w:rsidP="00796328">
            <w:pPr>
              <w:spacing w:after="120"/>
              <w:rPr>
                <w:rFonts w:ascii="Times New Roman" w:hAnsi="Times New Roman"/>
              </w:rPr>
            </w:pPr>
            <w:r w:rsidRPr="00AF678F">
              <w:rPr>
                <w:rFonts w:ascii="Times New Roman" w:hAnsi="Times New Roman"/>
              </w:rPr>
              <w:t xml:space="preserve">Пункт </w:t>
            </w:r>
            <w:r>
              <w:rPr>
                <w:rFonts w:ascii="Times New Roman" w:hAnsi="Times New Roman"/>
              </w:rPr>
              <w:t>24.3</w:t>
            </w:r>
            <w:r w:rsidRPr="00AF678F">
              <w:rPr>
                <w:rFonts w:ascii="Times New Roman" w:hAnsi="Times New Roman"/>
              </w:rPr>
              <w:t>.</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sidRPr="00AF678F">
              <w:rPr>
                <w:rFonts w:ascii="Times New Roman" w:hAnsi="Times New Roman"/>
              </w:rPr>
              <w:t>Пункт 5.</w:t>
            </w:r>
            <w:r>
              <w:rPr>
                <w:rFonts w:ascii="Times New Roman" w:hAnsi="Times New Roman"/>
              </w:rPr>
              <w:t>11</w:t>
            </w:r>
            <w:r w:rsidRPr="00AF678F">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 xml:space="preserve">Пункт </w:t>
            </w:r>
            <w:r w:rsidRPr="00AF678F">
              <w:rPr>
                <w:rFonts w:ascii="Times New Roman" w:hAnsi="Times New Roman"/>
              </w:rPr>
              <w:t>7.</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sidRPr="00AF678F">
              <w:rPr>
                <w:rFonts w:ascii="Times New Roman" w:hAnsi="Times New Roman"/>
              </w:rPr>
              <w:t>Пункт 5.</w:t>
            </w:r>
            <w:r>
              <w:rPr>
                <w:rFonts w:ascii="Times New Roman" w:hAnsi="Times New Roman"/>
              </w:rPr>
              <w:t>12</w:t>
            </w:r>
            <w:r w:rsidRPr="00AF678F">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Пункт 12</w:t>
            </w:r>
            <w:r w:rsidRPr="00AF678F">
              <w:rPr>
                <w:rFonts w:ascii="Times New Roman" w:hAnsi="Times New Roman"/>
              </w:rPr>
              <w:t>.</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5.12.6.</w:t>
            </w:r>
          </w:p>
        </w:tc>
        <w:tc>
          <w:tcPr>
            <w:tcW w:w="5307" w:type="dxa"/>
          </w:tcPr>
          <w:p w:rsidR="0077316D" w:rsidRDefault="0077316D" w:rsidP="00796328">
            <w:pPr>
              <w:spacing w:after="120"/>
              <w:rPr>
                <w:rFonts w:ascii="Times New Roman" w:hAnsi="Times New Roman"/>
              </w:rPr>
            </w:pPr>
            <w:r>
              <w:rPr>
                <w:rFonts w:ascii="Times New Roman" w:hAnsi="Times New Roman"/>
              </w:rPr>
              <w:t>Пункт 24.6.</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5.13.</w:t>
            </w:r>
          </w:p>
        </w:tc>
        <w:tc>
          <w:tcPr>
            <w:tcW w:w="5307" w:type="dxa"/>
          </w:tcPr>
          <w:p w:rsidR="0077316D" w:rsidRDefault="0077316D" w:rsidP="00796328">
            <w:pPr>
              <w:spacing w:after="120"/>
              <w:rPr>
                <w:rFonts w:ascii="Times New Roman" w:hAnsi="Times New Roman"/>
              </w:rPr>
            </w:pPr>
            <w:r>
              <w:rPr>
                <w:rFonts w:ascii="Times New Roman" w:hAnsi="Times New Roman"/>
              </w:rPr>
              <w:t>Пункт 15</w:t>
            </w:r>
            <w:r w:rsidRPr="00AF678F">
              <w:rPr>
                <w:rFonts w:ascii="Times New Roman" w:hAnsi="Times New Roman"/>
              </w:rPr>
              <w:t>.</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6</w:t>
            </w:r>
            <w:r w:rsidRPr="00AF678F">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Пункт 3.</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7</w:t>
            </w:r>
            <w:r w:rsidRPr="00AF678F">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Пункт 4.</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8</w:t>
            </w:r>
            <w:r w:rsidRPr="00AF678F">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Пункт 5</w:t>
            </w:r>
            <w:r w:rsidRPr="00AF678F">
              <w:rPr>
                <w:rFonts w:ascii="Times New Roman" w:hAnsi="Times New Roman"/>
              </w:rPr>
              <w:t>.</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9</w:t>
            </w:r>
            <w:r w:rsidRPr="00AF678F">
              <w:rPr>
                <w:rFonts w:ascii="Times New Roman" w:hAnsi="Times New Roman"/>
              </w:rPr>
              <w:t>.</w:t>
            </w:r>
          </w:p>
        </w:tc>
        <w:tc>
          <w:tcPr>
            <w:tcW w:w="5307" w:type="dxa"/>
          </w:tcPr>
          <w:p w:rsidR="0077316D" w:rsidRDefault="0077316D" w:rsidP="00796328">
            <w:pPr>
              <w:spacing w:after="120"/>
              <w:rPr>
                <w:rFonts w:ascii="Times New Roman" w:hAnsi="Times New Roman"/>
              </w:rPr>
            </w:pP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10</w:t>
            </w:r>
            <w:r w:rsidRPr="00AF678F">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Пункт 11</w:t>
            </w:r>
            <w:r w:rsidRPr="00AF678F">
              <w:rPr>
                <w:rFonts w:ascii="Times New Roman" w:hAnsi="Times New Roman"/>
              </w:rPr>
              <w:t>.</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11</w:t>
            </w:r>
            <w:r w:rsidRPr="006462A4">
              <w:rPr>
                <w:rFonts w:ascii="Times New Roman" w:hAnsi="Times New Roman"/>
              </w:rPr>
              <w:t>.</w:t>
            </w:r>
            <w:r>
              <w:rPr>
                <w:rFonts w:ascii="Times New Roman" w:hAnsi="Times New Roman"/>
              </w:rPr>
              <w:t>2</w:t>
            </w:r>
          </w:p>
        </w:tc>
        <w:tc>
          <w:tcPr>
            <w:tcW w:w="5307" w:type="dxa"/>
          </w:tcPr>
          <w:p w:rsidR="0077316D" w:rsidRDefault="0077316D" w:rsidP="00796328">
            <w:pPr>
              <w:spacing w:after="120"/>
              <w:rPr>
                <w:rFonts w:ascii="Times New Roman" w:hAnsi="Times New Roman"/>
              </w:rPr>
            </w:pPr>
            <w:r>
              <w:rPr>
                <w:rFonts w:ascii="Times New Roman" w:hAnsi="Times New Roman"/>
              </w:rPr>
              <w:t>Пункт 6</w:t>
            </w:r>
            <w:r w:rsidRPr="006462A4">
              <w:rPr>
                <w:rFonts w:ascii="Times New Roman" w:hAnsi="Times New Roman"/>
              </w:rPr>
              <w:t>.</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11.3</w:t>
            </w:r>
            <w:r w:rsidRPr="006462A4">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Пункт 1</w:t>
            </w:r>
            <w:r w:rsidRPr="006462A4">
              <w:rPr>
                <w:rFonts w:ascii="Times New Roman" w:hAnsi="Times New Roman"/>
              </w:rPr>
              <w:t>7.</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sidRPr="006462A4">
              <w:rPr>
                <w:rFonts w:ascii="Times New Roman" w:hAnsi="Times New Roman"/>
              </w:rPr>
              <w:t xml:space="preserve">Пункт </w:t>
            </w:r>
            <w:r>
              <w:rPr>
                <w:rFonts w:ascii="Times New Roman" w:hAnsi="Times New Roman"/>
              </w:rPr>
              <w:t>11.4</w:t>
            </w:r>
            <w:r w:rsidRPr="006462A4">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Пункт 1</w:t>
            </w:r>
            <w:r w:rsidRPr="006462A4">
              <w:rPr>
                <w:rFonts w:ascii="Times New Roman" w:hAnsi="Times New Roman"/>
              </w:rPr>
              <w:t>7.</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11.5</w:t>
            </w:r>
            <w:r w:rsidRPr="006462A4">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Пункт 24.1</w:t>
            </w:r>
            <w:r w:rsidRPr="006462A4">
              <w:rPr>
                <w:rFonts w:ascii="Times New Roman" w:hAnsi="Times New Roman"/>
              </w:rPr>
              <w:t>.</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sidRPr="006462A4">
              <w:rPr>
                <w:rFonts w:ascii="Times New Roman" w:hAnsi="Times New Roman"/>
              </w:rPr>
              <w:t xml:space="preserve">Пункт </w:t>
            </w:r>
            <w:r>
              <w:rPr>
                <w:rFonts w:ascii="Times New Roman" w:hAnsi="Times New Roman"/>
              </w:rPr>
              <w:t>11.5.3</w:t>
            </w:r>
            <w:r w:rsidRPr="006462A4">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Пункт 10</w:t>
            </w:r>
            <w:r w:rsidRPr="006462A4">
              <w:rPr>
                <w:rFonts w:ascii="Times New Roman" w:hAnsi="Times New Roman"/>
              </w:rPr>
              <w:t>.</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Pr>
                <w:rFonts w:ascii="Times New Roman" w:hAnsi="Times New Roman"/>
              </w:rPr>
              <w:t>Пункт 12</w:t>
            </w:r>
            <w:r w:rsidRPr="006462A4">
              <w:rPr>
                <w:rFonts w:ascii="Times New Roman" w:hAnsi="Times New Roman"/>
              </w:rPr>
              <w:t>.</w:t>
            </w:r>
          </w:p>
        </w:tc>
        <w:tc>
          <w:tcPr>
            <w:tcW w:w="5307" w:type="dxa"/>
          </w:tcPr>
          <w:p w:rsidR="0077316D" w:rsidRDefault="0077316D" w:rsidP="00796328">
            <w:pPr>
              <w:spacing w:after="120"/>
              <w:rPr>
                <w:rFonts w:ascii="Times New Roman" w:hAnsi="Times New Roman"/>
              </w:rPr>
            </w:pPr>
            <w:r>
              <w:rPr>
                <w:rFonts w:ascii="Times New Roman" w:hAnsi="Times New Roman"/>
              </w:rPr>
              <w:t>Пункт 19</w:t>
            </w:r>
            <w:r w:rsidRPr="006462A4">
              <w:rPr>
                <w:rFonts w:ascii="Times New Roman" w:hAnsi="Times New Roman"/>
              </w:rPr>
              <w:t>.</w:t>
            </w:r>
            <w:r>
              <w:t xml:space="preserve"> </w:t>
            </w:r>
            <w:r w:rsidRPr="00520384">
              <w:rPr>
                <w:rFonts w:ascii="Times New Roman" w:hAnsi="Times New Roman"/>
              </w:rPr>
              <w:t>(рекомендации)</w:t>
            </w:r>
          </w:p>
        </w:tc>
      </w:tr>
      <w:tr w:rsidR="0077316D" w:rsidTr="00796328">
        <w:tc>
          <w:tcPr>
            <w:tcW w:w="5307" w:type="dxa"/>
          </w:tcPr>
          <w:p w:rsidR="0077316D" w:rsidRDefault="0077316D" w:rsidP="00796328">
            <w:pPr>
              <w:spacing w:after="120"/>
              <w:rPr>
                <w:rFonts w:ascii="Times New Roman" w:hAnsi="Times New Roman"/>
              </w:rPr>
            </w:pPr>
            <w:r w:rsidRPr="002454DB">
              <w:rPr>
                <w:rFonts w:ascii="Times New Roman" w:hAnsi="Times New Roman"/>
              </w:rPr>
              <w:t>Пункт 1</w:t>
            </w:r>
            <w:r>
              <w:rPr>
                <w:rFonts w:ascii="Times New Roman" w:hAnsi="Times New Roman"/>
              </w:rPr>
              <w:t>3</w:t>
            </w:r>
            <w:r w:rsidRPr="002454DB">
              <w:rPr>
                <w:rFonts w:ascii="Times New Roman" w:hAnsi="Times New Roman"/>
              </w:rPr>
              <w:t>.</w:t>
            </w:r>
          </w:p>
        </w:tc>
        <w:tc>
          <w:tcPr>
            <w:tcW w:w="5307" w:type="dxa"/>
          </w:tcPr>
          <w:p w:rsidR="0077316D" w:rsidRDefault="0077316D" w:rsidP="00796328">
            <w:pPr>
              <w:spacing w:after="120"/>
              <w:rPr>
                <w:rFonts w:ascii="Times New Roman" w:hAnsi="Times New Roman"/>
              </w:rPr>
            </w:pPr>
          </w:p>
        </w:tc>
      </w:tr>
    </w:tbl>
    <w:p w:rsidR="0077316D" w:rsidRDefault="0077316D" w:rsidP="0077316D">
      <w:pPr>
        <w:spacing w:after="120"/>
      </w:pPr>
    </w:p>
    <w:p w:rsidR="0077316D" w:rsidRDefault="0077316D" w:rsidP="0077316D">
      <w:pPr>
        <w:spacing w:after="120"/>
      </w:pPr>
      <w:r>
        <w:t xml:space="preserve">В проект не включены мероприятия, перечисленные в пунктах </w:t>
      </w:r>
      <w:r w:rsidRPr="00520384">
        <w:t>прик</w:t>
      </w:r>
      <w:r>
        <w:t xml:space="preserve">аза </w:t>
      </w:r>
      <w:r w:rsidRPr="00520384">
        <w:t>№ 1042/пр</w:t>
      </w:r>
      <w:r>
        <w:t>:</w:t>
      </w:r>
    </w:p>
    <w:p w:rsidR="0077316D" w:rsidRDefault="0077316D" w:rsidP="0077316D">
      <w:pPr>
        <w:spacing w:after="120"/>
      </w:pPr>
      <w:r w:rsidRPr="00520384">
        <w:rPr>
          <w:b/>
        </w:rPr>
        <w:t>8.</w:t>
      </w:r>
      <w:r w:rsidRPr="00520384">
        <w:t xml:space="preserve"> Рекомендации по подготовке положений правил благоустройства муниципальных образований, регулирующих вопросы проектирования, размещения, содержания и восстановления элементов благоустройства, в том числе после про</w:t>
      </w:r>
      <w:r>
        <w:t>ведения земляных работ</w:t>
      </w:r>
      <w:r w:rsidRPr="00520384">
        <w:t>.</w:t>
      </w:r>
    </w:p>
    <w:p w:rsidR="0077316D" w:rsidRDefault="0077316D" w:rsidP="0077316D">
      <w:pPr>
        <w:spacing w:after="120"/>
      </w:pPr>
      <w:r w:rsidRPr="00520384">
        <w:rPr>
          <w:b/>
        </w:rPr>
        <w:t>13.</w:t>
      </w:r>
      <w:r w:rsidRPr="00520384">
        <w:t xml:space="preserve"> Рекомендации по подготовке положений правил благоустройства муниципальных образований, регулирующих вопросы размещения парко</w:t>
      </w:r>
      <w:r>
        <w:t>вок (парковочных мест)</w:t>
      </w:r>
      <w:r w:rsidRPr="00520384">
        <w:t>.</w:t>
      </w:r>
    </w:p>
    <w:p w:rsidR="0077316D" w:rsidRDefault="0077316D" w:rsidP="0077316D">
      <w:pPr>
        <w:spacing w:after="120"/>
      </w:pPr>
      <w:r w:rsidRPr="00520384">
        <w:rPr>
          <w:b/>
        </w:rPr>
        <w:t>18.</w:t>
      </w:r>
      <w:r w:rsidRPr="00520384">
        <w:t xml:space="preserve"> Рекомендации по подготовке положений правил благоустройства муниципальных образований, регулирующих вопросы организации приема пов</w:t>
      </w:r>
      <w:r>
        <w:t>ерхностных сточных вод</w:t>
      </w:r>
      <w:r w:rsidRPr="00520384">
        <w:t>.</w:t>
      </w:r>
    </w:p>
    <w:p w:rsidR="0077316D" w:rsidRDefault="0077316D" w:rsidP="0077316D">
      <w:pPr>
        <w:spacing w:after="120"/>
      </w:pPr>
      <w:r w:rsidRPr="00520384">
        <w:rPr>
          <w:b/>
        </w:rPr>
        <w:t>20.</w:t>
      </w:r>
      <w:r w:rsidRPr="00520384">
        <w:t xml:space="preserve"> Рекомендации по подготовке положений правил благоустройства муниципальных образований, регулирующих вопросы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w:t>
      </w:r>
      <w:r>
        <w:t>прилегающих территорий</w:t>
      </w:r>
      <w:r w:rsidRPr="00520384">
        <w:t>.</w:t>
      </w:r>
    </w:p>
    <w:p w:rsidR="0077316D" w:rsidRDefault="0077316D" w:rsidP="0077316D">
      <w:pPr>
        <w:spacing w:after="120"/>
      </w:pPr>
      <w:r w:rsidRPr="00520384">
        <w:rPr>
          <w:b/>
        </w:rPr>
        <w:t>22.</w:t>
      </w:r>
      <w:r w:rsidRPr="00520384">
        <w:t xml:space="preserve"> Рекомендации по подготовке положений правил благоустройства муниципальных образований, регулирующих вопросы праздничного оформления территории муниципального образования</w:t>
      </w:r>
      <w:r>
        <w:t>.</w:t>
      </w:r>
    </w:p>
    <w:p w:rsidR="0077316D" w:rsidRDefault="0077316D" w:rsidP="0077316D">
      <w:pPr>
        <w:spacing w:after="120"/>
      </w:pPr>
      <w:r w:rsidRPr="004243E4">
        <w:t xml:space="preserve">В проект не включены </w:t>
      </w:r>
      <w:r>
        <w:t>мероприятия по организации детских инклюзивных площадок, инклюзивных спортивных площадок – площадки для инвалидов.</w:t>
      </w:r>
    </w:p>
    <w:p w:rsidR="0077316D" w:rsidRDefault="0077316D" w:rsidP="0077316D">
      <w:pPr>
        <w:spacing w:after="120"/>
      </w:pPr>
      <w:r>
        <w:t xml:space="preserve">Так как </w:t>
      </w:r>
      <w:r w:rsidRPr="00520384">
        <w:t>приказ № 1042/пр</w:t>
      </w:r>
      <w:r>
        <w:t xml:space="preserve"> носит рекомендательный характер, целесообразность включения этих рекомендаций в ваши правила благоустройства определять вам.</w:t>
      </w:r>
    </w:p>
    <w:sectPr w:rsidR="0077316D">
      <w:pgSz w:w="12240" w:h="15840"/>
      <w:pgMar w:top="1134" w:right="850" w:bottom="1134" w:left="1701" w:header="720" w:footer="720" w:gutter="0"/>
      <w:cols w:space="72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1"/>
    <w:lvl w:ilvl="0">
      <w:start w:val="1"/>
      <w:numFmt w:val="decimal"/>
      <w:lvlText w:val="%1."/>
      <w:lvlJc w:val="left"/>
      <w:pPr>
        <w:tabs>
          <w:tab w:val="num" w:pos="0"/>
        </w:tabs>
        <w:ind w:left="1211" w:hanging="360"/>
      </w:pPr>
      <w:rPr>
        <w:rFonts w:cs="Times New Roman"/>
      </w:rPr>
    </w:lvl>
    <w:lvl w:ilvl="1">
      <w:start w:val="1"/>
      <w:numFmt w:val="decimal"/>
      <w:lvlText w:val="%1.%2."/>
      <w:lvlJc w:val="left"/>
      <w:pPr>
        <w:tabs>
          <w:tab w:val="num" w:pos="0"/>
        </w:tabs>
        <w:ind w:left="2276" w:hanging="1425"/>
      </w:pPr>
      <w:rPr>
        <w:rFonts w:cs="Times New Roman"/>
      </w:rPr>
    </w:lvl>
    <w:lvl w:ilvl="2">
      <w:start w:val="1"/>
      <w:numFmt w:val="decimal"/>
      <w:lvlText w:val="%1.%2.%3."/>
      <w:lvlJc w:val="left"/>
      <w:pPr>
        <w:tabs>
          <w:tab w:val="num" w:pos="0"/>
        </w:tabs>
        <w:ind w:left="2276" w:hanging="1425"/>
      </w:pPr>
      <w:rPr>
        <w:rFonts w:cs="Times New Roman"/>
      </w:rPr>
    </w:lvl>
    <w:lvl w:ilvl="3">
      <w:start w:val="1"/>
      <w:numFmt w:val="decimal"/>
      <w:lvlText w:val="%1.%2.%3.%4."/>
      <w:lvlJc w:val="left"/>
      <w:pPr>
        <w:tabs>
          <w:tab w:val="num" w:pos="0"/>
        </w:tabs>
        <w:ind w:left="2276" w:hanging="1425"/>
      </w:pPr>
      <w:rPr>
        <w:rFonts w:cs="Times New Roman"/>
      </w:rPr>
    </w:lvl>
    <w:lvl w:ilvl="4">
      <w:start w:val="1"/>
      <w:numFmt w:val="decimal"/>
      <w:lvlText w:val="%1.%2.%3.%4.%5."/>
      <w:lvlJc w:val="left"/>
      <w:pPr>
        <w:tabs>
          <w:tab w:val="num" w:pos="0"/>
        </w:tabs>
        <w:ind w:left="2276" w:hanging="1425"/>
      </w:pPr>
      <w:rPr>
        <w:rFonts w:cs="Times New Roman"/>
      </w:rPr>
    </w:lvl>
    <w:lvl w:ilvl="5">
      <w:start w:val="1"/>
      <w:numFmt w:val="decimal"/>
      <w:lvlText w:val="%1.%2.%3.%4.%5.%6."/>
      <w:lvlJc w:val="left"/>
      <w:pPr>
        <w:tabs>
          <w:tab w:val="num" w:pos="0"/>
        </w:tabs>
        <w:ind w:left="2276" w:hanging="1425"/>
      </w:pPr>
      <w:rPr>
        <w:rFonts w:cs="Times New Roman"/>
      </w:rPr>
    </w:lvl>
    <w:lvl w:ilvl="6">
      <w:start w:val="1"/>
      <w:numFmt w:val="decimal"/>
      <w:lvlText w:val="%1.%2.%3.%4.%5.%6.%7."/>
      <w:lvlJc w:val="left"/>
      <w:pPr>
        <w:tabs>
          <w:tab w:val="num" w:pos="0"/>
        </w:tabs>
        <w:ind w:left="2291" w:hanging="1440"/>
      </w:pPr>
      <w:rPr>
        <w:rFonts w:cs="Times New Roman"/>
      </w:rPr>
    </w:lvl>
    <w:lvl w:ilvl="7">
      <w:start w:val="1"/>
      <w:numFmt w:val="decimal"/>
      <w:lvlText w:val="%1.%2.%3.%4.%5.%6.%7.%8."/>
      <w:lvlJc w:val="left"/>
      <w:pPr>
        <w:tabs>
          <w:tab w:val="num" w:pos="0"/>
        </w:tabs>
        <w:ind w:left="2291" w:hanging="1440"/>
      </w:pPr>
      <w:rPr>
        <w:rFonts w:cs="Times New Roman"/>
      </w:rPr>
    </w:lvl>
    <w:lvl w:ilvl="8">
      <w:start w:val="1"/>
      <w:numFmt w:val="decimal"/>
      <w:lvlText w:val="%1.%2.%3.%4.%5.%6.%7.%8.%9."/>
      <w:lvlJc w:val="left"/>
      <w:pPr>
        <w:tabs>
          <w:tab w:val="num" w:pos="0"/>
        </w:tabs>
        <w:ind w:left="2651" w:hanging="1800"/>
      </w:pPr>
      <w:rPr>
        <w:rFonts w:cs="Times New Roman"/>
      </w:rPr>
    </w:lvl>
  </w:abstractNum>
  <w:abstractNum w:abstractNumId="2">
    <w:nsid w:val="00000003"/>
    <w:multiLevelType w:val="multilevel"/>
    <w:tmpl w:val="00000003"/>
    <w:name w:val="WWNum2"/>
    <w:lvl w:ilvl="0">
      <w:start w:val="1"/>
      <w:numFmt w:val="decimal"/>
      <w:lvlText w:val="%1."/>
      <w:lvlJc w:val="left"/>
      <w:pPr>
        <w:tabs>
          <w:tab w:val="num" w:pos="0"/>
        </w:tabs>
        <w:ind w:left="1095" w:hanging="1095"/>
      </w:pPr>
      <w:rPr>
        <w:rFonts w:cs="Times New Roman"/>
        <w:sz w:val="24"/>
        <w:szCs w:val="24"/>
      </w:rPr>
    </w:lvl>
    <w:lvl w:ilvl="1">
      <w:start w:val="1"/>
      <w:numFmt w:val="decimal"/>
      <w:lvlText w:val="%1.%2."/>
      <w:lvlJc w:val="left"/>
      <w:pPr>
        <w:tabs>
          <w:tab w:val="num" w:pos="0"/>
        </w:tabs>
        <w:ind w:left="1635" w:hanging="1095"/>
      </w:pPr>
      <w:rPr>
        <w:rFonts w:cs="Times New Roman"/>
        <w:sz w:val="24"/>
        <w:szCs w:val="24"/>
      </w:rPr>
    </w:lvl>
    <w:lvl w:ilvl="2">
      <w:start w:val="1"/>
      <w:numFmt w:val="decimal"/>
      <w:lvlText w:val="%1.%2.%3."/>
      <w:lvlJc w:val="left"/>
      <w:pPr>
        <w:tabs>
          <w:tab w:val="num" w:pos="0"/>
        </w:tabs>
        <w:ind w:left="2175" w:hanging="1095"/>
      </w:pPr>
      <w:rPr>
        <w:rFonts w:cs="Times New Roman"/>
        <w:sz w:val="24"/>
        <w:szCs w:val="24"/>
      </w:rPr>
    </w:lvl>
    <w:lvl w:ilvl="3">
      <w:start w:val="1"/>
      <w:numFmt w:val="decimal"/>
      <w:lvlText w:val="%1.%2.%3.%4."/>
      <w:lvlJc w:val="left"/>
      <w:pPr>
        <w:tabs>
          <w:tab w:val="num" w:pos="0"/>
        </w:tabs>
        <w:ind w:left="2715" w:hanging="1095"/>
      </w:pPr>
      <w:rPr>
        <w:rFonts w:cs="Times New Roman"/>
        <w:sz w:val="24"/>
        <w:szCs w:val="24"/>
      </w:rPr>
    </w:lvl>
    <w:lvl w:ilvl="4">
      <w:start w:val="1"/>
      <w:numFmt w:val="decimal"/>
      <w:lvlText w:val="%1.%2.%3.%4.%5."/>
      <w:lvlJc w:val="left"/>
      <w:pPr>
        <w:tabs>
          <w:tab w:val="num" w:pos="0"/>
        </w:tabs>
        <w:ind w:left="3255" w:hanging="1095"/>
      </w:pPr>
      <w:rPr>
        <w:rFonts w:cs="Times New Roman"/>
        <w:sz w:val="24"/>
        <w:szCs w:val="24"/>
      </w:rPr>
    </w:lvl>
    <w:lvl w:ilvl="5">
      <w:start w:val="1"/>
      <w:numFmt w:val="decimal"/>
      <w:lvlText w:val="%1.%2.%3.%4.%5.%6."/>
      <w:lvlJc w:val="left"/>
      <w:pPr>
        <w:tabs>
          <w:tab w:val="num" w:pos="0"/>
        </w:tabs>
        <w:ind w:left="3795" w:hanging="1095"/>
      </w:pPr>
      <w:rPr>
        <w:rFonts w:cs="Times New Roman"/>
        <w:sz w:val="24"/>
        <w:szCs w:val="24"/>
      </w:rPr>
    </w:lvl>
    <w:lvl w:ilvl="6">
      <w:start w:val="1"/>
      <w:numFmt w:val="decimal"/>
      <w:lvlText w:val="%1.%2.%3.%4.%5.%6.%7."/>
      <w:lvlJc w:val="left"/>
      <w:pPr>
        <w:tabs>
          <w:tab w:val="num" w:pos="0"/>
        </w:tabs>
        <w:ind w:left="4680" w:hanging="1440"/>
      </w:pPr>
      <w:rPr>
        <w:rFonts w:cs="Times New Roman"/>
        <w:sz w:val="24"/>
        <w:szCs w:val="24"/>
      </w:rPr>
    </w:lvl>
    <w:lvl w:ilvl="7">
      <w:start w:val="1"/>
      <w:numFmt w:val="decimal"/>
      <w:lvlText w:val="%1.%2.%3.%4.%5.%6.%7.%8."/>
      <w:lvlJc w:val="left"/>
      <w:pPr>
        <w:tabs>
          <w:tab w:val="num" w:pos="0"/>
        </w:tabs>
        <w:ind w:left="5220" w:hanging="1440"/>
      </w:pPr>
      <w:rPr>
        <w:rFonts w:cs="Times New Roman"/>
        <w:sz w:val="24"/>
        <w:szCs w:val="24"/>
      </w:rPr>
    </w:lvl>
    <w:lvl w:ilvl="8">
      <w:start w:val="1"/>
      <w:numFmt w:val="decimal"/>
      <w:lvlText w:val="%1.%2.%3.%4.%5.%6.%7.%8.%9."/>
      <w:lvlJc w:val="left"/>
      <w:pPr>
        <w:tabs>
          <w:tab w:val="num" w:pos="0"/>
        </w:tabs>
        <w:ind w:left="6120" w:hanging="1800"/>
      </w:pPr>
      <w:rPr>
        <w:rFonts w:cs="Times New Roman"/>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10"/>
    <w:rsid w:val="00000491"/>
    <w:rsid w:val="000024D5"/>
    <w:rsid w:val="00014E06"/>
    <w:rsid w:val="0003741C"/>
    <w:rsid w:val="000424DA"/>
    <w:rsid w:val="00050DA1"/>
    <w:rsid w:val="000E492A"/>
    <w:rsid w:val="001317BF"/>
    <w:rsid w:val="00181954"/>
    <w:rsid w:val="001C01B2"/>
    <w:rsid w:val="0020593F"/>
    <w:rsid w:val="00217824"/>
    <w:rsid w:val="002454DB"/>
    <w:rsid w:val="00251724"/>
    <w:rsid w:val="002536C2"/>
    <w:rsid w:val="002B7BE2"/>
    <w:rsid w:val="002F2946"/>
    <w:rsid w:val="00347354"/>
    <w:rsid w:val="00376556"/>
    <w:rsid w:val="003D42D3"/>
    <w:rsid w:val="003D5255"/>
    <w:rsid w:val="004105A8"/>
    <w:rsid w:val="004243E4"/>
    <w:rsid w:val="0044654A"/>
    <w:rsid w:val="004A57A2"/>
    <w:rsid w:val="004B7D69"/>
    <w:rsid w:val="004E1B74"/>
    <w:rsid w:val="00520384"/>
    <w:rsid w:val="00557837"/>
    <w:rsid w:val="00561E66"/>
    <w:rsid w:val="005A72E9"/>
    <w:rsid w:val="005D2BC1"/>
    <w:rsid w:val="005E70EF"/>
    <w:rsid w:val="0060262A"/>
    <w:rsid w:val="00643B23"/>
    <w:rsid w:val="006462A4"/>
    <w:rsid w:val="00657643"/>
    <w:rsid w:val="00666BB6"/>
    <w:rsid w:val="006761F2"/>
    <w:rsid w:val="006E62D5"/>
    <w:rsid w:val="006F043E"/>
    <w:rsid w:val="006F2A13"/>
    <w:rsid w:val="0077316D"/>
    <w:rsid w:val="0079548D"/>
    <w:rsid w:val="00795E7F"/>
    <w:rsid w:val="00796328"/>
    <w:rsid w:val="007B2F77"/>
    <w:rsid w:val="007C5409"/>
    <w:rsid w:val="007D1D07"/>
    <w:rsid w:val="007D7DF3"/>
    <w:rsid w:val="00857991"/>
    <w:rsid w:val="00886773"/>
    <w:rsid w:val="00887172"/>
    <w:rsid w:val="00894CEB"/>
    <w:rsid w:val="008A598A"/>
    <w:rsid w:val="008D4B28"/>
    <w:rsid w:val="008E5B6D"/>
    <w:rsid w:val="008F308E"/>
    <w:rsid w:val="0092092D"/>
    <w:rsid w:val="00932FB1"/>
    <w:rsid w:val="00962D37"/>
    <w:rsid w:val="00985F10"/>
    <w:rsid w:val="009B6F0F"/>
    <w:rsid w:val="009F369F"/>
    <w:rsid w:val="009F7169"/>
    <w:rsid w:val="00A41686"/>
    <w:rsid w:val="00A71F42"/>
    <w:rsid w:val="00AB4F5F"/>
    <w:rsid w:val="00AB7332"/>
    <w:rsid w:val="00AE34E6"/>
    <w:rsid w:val="00AF3138"/>
    <w:rsid w:val="00AF678F"/>
    <w:rsid w:val="00B67172"/>
    <w:rsid w:val="00B81BE1"/>
    <w:rsid w:val="00B87120"/>
    <w:rsid w:val="00BA02DE"/>
    <w:rsid w:val="00BB02FC"/>
    <w:rsid w:val="00BD04BC"/>
    <w:rsid w:val="00BD2606"/>
    <w:rsid w:val="00C52C67"/>
    <w:rsid w:val="00C6589F"/>
    <w:rsid w:val="00C67661"/>
    <w:rsid w:val="00D02AB6"/>
    <w:rsid w:val="00D036F7"/>
    <w:rsid w:val="00D04EE7"/>
    <w:rsid w:val="00D10C94"/>
    <w:rsid w:val="00D547F0"/>
    <w:rsid w:val="00D72E02"/>
    <w:rsid w:val="00D77FDD"/>
    <w:rsid w:val="00DA5CB5"/>
    <w:rsid w:val="00DC2CAE"/>
    <w:rsid w:val="00DC7879"/>
    <w:rsid w:val="00E34D21"/>
    <w:rsid w:val="00EC0638"/>
    <w:rsid w:val="00EE15A8"/>
    <w:rsid w:val="00F4563B"/>
    <w:rsid w:val="00F601BA"/>
    <w:rsid w:val="00F7453A"/>
    <w:rsid w:val="00F95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suppressAutoHyphens/>
      <w:spacing w:after="0" w:line="240" w:lineRule="auto"/>
    </w:pPr>
    <w:rPr>
      <w:sz w:val="24"/>
      <w:szCs w:val="24"/>
      <w:lang w:eastAsia="ar-SA"/>
    </w:rPr>
  </w:style>
  <w:style w:type="paragraph" w:styleId="1">
    <w:name w:val="heading 1"/>
    <w:basedOn w:val="a"/>
    <w:next w:val="a0"/>
    <w:link w:val="10"/>
    <w:uiPriority w:val="99"/>
    <w:qFormat/>
    <w:pPr>
      <w:keepNext/>
      <w:numPr>
        <w:numId w:val="1"/>
      </w:numPr>
      <w:spacing w:before="240" w:after="60"/>
      <w:outlineLvl w:val="0"/>
    </w:pPr>
    <w:rPr>
      <w:rFonts w:ascii="Cambria" w:hAnsi="Cambria" w:cs="Cambria"/>
      <w:b/>
      <w:bCs/>
      <w:kern w:val="1"/>
      <w:sz w:val="32"/>
      <w:szCs w:val="32"/>
    </w:rPr>
  </w:style>
  <w:style w:type="paragraph" w:styleId="2">
    <w:name w:val="heading 2"/>
    <w:basedOn w:val="a"/>
    <w:next w:val="a0"/>
    <w:link w:val="20"/>
    <w:uiPriority w:val="99"/>
    <w:qFormat/>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0"/>
    <w:link w:val="30"/>
    <w:uiPriority w:val="99"/>
    <w:qFormat/>
    <w:pPr>
      <w:keepNext/>
      <w:numPr>
        <w:ilvl w:val="2"/>
        <w:numId w:val="1"/>
      </w:numPr>
      <w:spacing w:before="240" w:after="60"/>
      <w:outlineLvl w:val="2"/>
    </w:pPr>
    <w:rPr>
      <w:rFonts w:ascii="Cambria" w:hAnsi="Cambria" w:cs="Cambria"/>
      <w:b/>
      <w:bCs/>
      <w:sz w:val="26"/>
      <w:szCs w:val="26"/>
    </w:rPr>
  </w:style>
  <w:style w:type="paragraph" w:styleId="4">
    <w:name w:val="heading 4"/>
    <w:basedOn w:val="a"/>
    <w:next w:val="a0"/>
    <w:link w:val="40"/>
    <w:uiPriority w:val="99"/>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0"/>
    <w:link w:val="50"/>
    <w:uiPriority w:val="99"/>
    <w:qFormat/>
    <w:pPr>
      <w:numPr>
        <w:ilvl w:val="4"/>
        <w:numId w:val="1"/>
      </w:numPr>
      <w:spacing w:before="240" w:after="60"/>
      <w:outlineLvl w:val="4"/>
    </w:pPr>
    <w:rPr>
      <w:rFonts w:ascii="Calibri" w:hAnsi="Calibri" w:cs="Calibri"/>
      <w:b/>
      <w:bCs/>
      <w:i/>
      <w:iCs/>
      <w:sz w:val="26"/>
      <w:szCs w:val="26"/>
    </w:rPr>
  </w:style>
  <w:style w:type="paragraph" w:styleId="6">
    <w:name w:val="heading 6"/>
    <w:basedOn w:val="a"/>
    <w:next w:val="a0"/>
    <w:link w:val="60"/>
    <w:uiPriority w:val="99"/>
    <w:qFormat/>
    <w:pPr>
      <w:numPr>
        <w:ilvl w:val="5"/>
        <w:numId w:val="1"/>
      </w:numPr>
      <w:spacing w:before="240" w:after="60"/>
      <w:outlineLvl w:val="5"/>
    </w:pPr>
    <w:rPr>
      <w:rFonts w:ascii="Calibri" w:hAnsi="Calibri" w:cs="Calibri"/>
      <w:b/>
      <w:bCs/>
      <w:sz w:val="22"/>
      <w:szCs w:val="22"/>
    </w:rPr>
  </w:style>
  <w:style w:type="paragraph" w:styleId="7">
    <w:name w:val="heading 7"/>
    <w:basedOn w:val="a"/>
    <w:next w:val="a0"/>
    <w:link w:val="70"/>
    <w:uiPriority w:val="99"/>
    <w:qFormat/>
    <w:pPr>
      <w:numPr>
        <w:ilvl w:val="6"/>
        <w:numId w:val="1"/>
      </w:numPr>
      <w:spacing w:before="240" w:after="60"/>
      <w:outlineLvl w:val="6"/>
    </w:pPr>
    <w:rPr>
      <w:rFonts w:ascii="Calibri" w:hAnsi="Calibri" w:cs="Calibri"/>
    </w:rPr>
  </w:style>
  <w:style w:type="paragraph" w:styleId="8">
    <w:name w:val="heading 8"/>
    <w:basedOn w:val="a"/>
    <w:next w:val="a0"/>
    <w:link w:val="80"/>
    <w:uiPriority w:val="99"/>
    <w:qFormat/>
    <w:pPr>
      <w:numPr>
        <w:ilvl w:val="7"/>
        <w:numId w:val="1"/>
      </w:numPr>
      <w:spacing w:before="240" w:after="60"/>
      <w:outlineLvl w:val="7"/>
    </w:pPr>
    <w:rPr>
      <w:rFonts w:ascii="Calibri" w:hAnsi="Calibri" w:cs="Calibri"/>
      <w:i/>
      <w:iCs/>
    </w:rPr>
  </w:style>
  <w:style w:type="paragraph" w:styleId="9">
    <w:name w:val="heading 9"/>
    <w:basedOn w:val="a"/>
    <w:next w:val="a0"/>
    <w:link w:val="90"/>
    <w:uiPriority w:val="99"/>
    <w:qFormat/>
    <w:pPr>
      <w:numPr>
        <w:ilvl w:val="8"/>
        <w:numId w:val="1"/>
      </w:numPr>
      <w:spacing w:before="240" w:after="60"/>
      <w:outlineLvl w:val="8"/>
    </w:pPr>
    <w:rPr>
      <w:rFonts w:ascii="Cambria" w:hAnsi="Cambria" w:cs="Cambria"/>
      <w:sz w:val="22"/>
      <w:szCs w:val="22"/>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Cambria"/>
      <w:b/>
      <w:bCs/>
      <w:kern w:val="1"/>
      <w:sz w:val="32"/>
      <w:szCs w:val="32"/>
    </w:rPr>
  </w:style>
  <w:style w:type="character" w:customStyle="1" w:styleId="20">
    <w:name w:val="Заголовок 2 Знак"/>
    <w:basedOn w:val="a1"/>
    <w:link w:val="2"/>
    <w:uiPriority w:val="99"/>
    <w:locked/>
    <w:rPr>
      <w:rFonts w:ascii="Cambria" w:hAnsi="Cambria" w:cs="Cambria"/>
      <w:b/>
      <w:bCs/>
      <w:i/>
      <w:iCs/>
      <w:sz w:val="28"/>
      <w:szCs w:val="28"/>
    </w:rPr>
  </w:style>
  <w:style w:type="character" w:customStyle="1" w:styleId="30">
    <w:name w:val="Заголовок 3 Знак"/>
    <w:basedOn w:val="a1"/>
    <w:link w:val="3"/>
    <w:uiPriority w:val="99"/>
    <w:locked/>
    <w:rPr>
      <w:rFonts w:ascii="Cambria" w:hAnsi="Cambria" w:cs="Cambria"/>
      <w:b/>
      <w:bCs/>
      <w:sz w:val="26"/>
      <w:szCs w:val="26"/>
    </w:rPr>
  </w:style>
  <w:style w:type="character" w:customStyle="1" w:styleId="40">
    <w:name w:val="Заголовок 4 Знак"/>
    <w:basedOn w:val="a1"/>
    <w:link w:val="4"/>
    <w:uiPriority w:val="99"/>
    <w:locked/>
    <w:rPr>
      <w:rFonts w:ascii="Calibri" w:hAnsi="Calibri" w:cs="Calibri"/>
      <w:b/>
      <w:bCs/>
      <w:sz w:val="28"/>
      <w:szCs w:val="28"/>
    </w:rPr>
  </w:style>
  <w:style w:type="character" w:customStyle="1" w:styleId="50">
    <w:name w:val="Заголовок 5 Знак"/>
    <w:basedOn w:val="a1"/>
    <w:link w:val="5"/>
    <w:uiPriority w:val="99"/>
    <w:locked/>
    <w:rPr>
      <w:rFonts w:ascii="Calibri" w:hAnsi="Calibri" w:cs="Calibri"/>
      <w:b/>
      <w:bCs/>
      <w:i/>
      <w:iCs/>
      <w:sz w:val="26"/>
      <w:szCs w:val="26"/>
    </w:rPr>
  </w:style>
  <w:style w:type="character" w:customStyle="1" w:styleId="60">
    <w:name w:val="Заголовок 6 Знак"/>
    <w:basedOn w:val="a1"/>
    <w:link w:val="6"/>
    <w:uiPriority w:val="99"/>
    <w:locked/>
    <w:rPr>
      <w:rFonts w:ascii="Calibri" w:hAnsi="Calibri" w:cs="Calibri"/>
      <w:b/>
      <w:bCs/>
      <w:sz w:val="22"/>
      <w:szCs w:val="22"/>
    </w:rPr>
  </w:style>
  <w:style w:type="character" w:customStyle="1" w:styleId="70">
    <w:name w:val="Заголовок 7 Знак"/>
    <w:basedOn w:val="a1"/>
    <w:link w:val="7"/>
    <w:uiPriority w:val="99"/>
    <w:locked/>
    <w:rPr>
      <w:rFonts w:ascii="Calibri" w:hAnsi="Calibri" w:cs="Calibri"/>
      <w:sz w:val="24"/>
      <w:szCs w:val="24"/>
    </w:rPr>
  </w:style>
  <w:style w:type="character" w:customStyle="1" w:styleId="80">
    <w:name w:val="Заголовок 8 Знак"/>
    <w:basedOn w:val="a1"/>
    <w:link w:val="8"/>
    <w:uiPriority w:val="99"/>
    <w:locked/>
    <w:rPr>
      <w:rFonts w:ascii="Calibri" w:hAnsi="Calibri" w:cs="Calibri"/>
      <w:i/>
      <w:iCs/>
      <w:sz w:val="24"/>
      <w:szCs w:val="24"/>
    </w:rPr>
  </w:style>
  <w:style w:type="character" w:customStyle="1" w:styleId="90">
    <w:name w:val="Заголовок 9 Знак"/>
    <w:basedOn w:val="a1"/>
    <w:link w:val="9"/>
    <w:uiPriority w:val="99"/>
    <w:locked/>
    <w:rPr>
      <w:rFonts w:ascii="Cambria" w:hAnsi="Cambria" w:cs="Cambria"/>
      <w:sz w:val="22"/>
      <w:szCs w:val="22"/>
    </w:rPr>
  </w:style>
  <w:style w:type="character" w:customStyle="1" w:styleId="-">
    <w:name w:val="Ж-курсив"/>
    <w:uiPriority w:val="99"/>
    <w:rPr>
      <w:b/>
      <w:i/>
    </w:rPr>
  </w:style>
  <w:style w:type="character" w:customStyle="1" w:styleId="a4">
    <w:name w:val="Название Знак"/>
    <w:uiPriority w:val="99"/>
    <w:rPr>
      <w:rFonts w:ascii="Cambria" w:hAnsi="Cambria"/>
      <w:b/>
      <w:kern w:val="1"/>
      <w:sz w:val="32"/>
    </w:rPr>
  </w:style>
  <w:style w:type="character" w:customStyle="1" w:styleId="a5">
    <w:name w:val="Подзаголовок Знак"/>
    <w:uiPriority w:val="99"/>
    <w:rPr>
      <w:rFonts w:ascii="Cambria" w:hAnsi="Cambria"/>
      <w:sz w:val="24"/>
    </w:rPr>
  </w:style>
  <w:style w:type="character" w:styleId="a6">
    <w:name w:val="Strong"/>
    <w:basedOn w:val="a1"/>
    <w:uiPriority w:val="99"/>
    <w:qFormat/>
    <w:rPr>
      <w:rFonts w:cs="Times New Roman"/>
      <w:b/>
      <w:bCs/>
    </w:rPr>
  </w:style>
  <w:style w:type="character" w:styleId="a7">
    <w:name w:val="Emphasis"/>
    <w:basedOn w:val="a1"/>
    <w:uiPriority w:val="99"/>
    <w:qFormat/>
    <w:rPr>
      <w:rFonts w:cs="Times New Roman"/>
      <w:i/>
      <w:iCs/>
    </w:rPr>
  </w:style>
  <w:style w:type="character" w:customStyle="1" w:styleId="21">
    <w:name w:val="Цитата 2 Знак"/>
    <w:uiPriority w:val="99"/>
    <w:rPr>
      <w:i/>
      <w:color w:val="000000"/>
      <w:sz w:val="24"/>
    </w:rPr>
  </w:style>
  <w:style w:type="character" w:customStyle="1" w:styleId="a8">
    <w:name w:val="Выделенная цитата Знак"/>
    <w:uiPriority w:val="99"/>
    <w:rPr>
      <w:b/>
      <w:i/>
      <w:color w:val="4F81BD"/>
      <w:sz w:val="24"/>
    </w:rPr>
  </w:style>
  <w:style w:type="character" w:styleId="a9">
    <w:name w:val="Subtle Emphasis"/>
    <w:basedOn w:val="a1"/>
    <w:uiPriority w:val="99"/>
    <w:qFormat/>
    <w:rPr>
      <w:rFonts w:cs="Times New Roman"/>
      <w:i/>
      <w:iCs/>
      <w:color w:val="808080"/>
    </w:rPr>
  </w:style>
  <w:style w:type="character" w:styleId="aa">
    <w:name w:val="Intense Emphasis"/>
    <w:basedOn w:val="a1"/>
    <w:uiPriority w:val="99"/>
    <w:qFormat/>
    <w:rPr>
      <w:rFonts w:cs="Times New Roman"/>
      <w:b/>
      <w:bCs/>
      <w:i/>
      <w:iCs/>
      <w:color w:val="4F81BD"/>
    </w:rPr>
  </w:style>
  <w:style w:type="character" w:styleId="ab">
    <w:name w:val="Subtle Reference"/>
    <w:basedOn w:val="a1"/>
    <w:uiPriority w:val="99"/>
    <w:qFormat/>
    <w:rPr>
      <w:rFonts w:cs="Times New Roman"/>
      <w:smallCaps/>
      <w:color w:val="auto"/>
      <w:u w:val="single"/>
    </w:rPr>
  </w:style>
  <w:style w:type="character" w:styleId="ac">
    <w:name w:val="Intense Reference"/>
    <w:basedOn w:val="a1"/>
    <w:uiPriority w:val="99"/>
    <w:qFormat/>
    <w:rPr>
      <w:rFonts w:cs="Times New Roman"/>
      <w:b/>
      <w:bCs/>
      <w:smallCaps/>
      <w:color w:val="auto"/>
      <w:spacing w:val="5"/>
      <w:u w:val="single"/>
    </w:rPr>
  </w:style>
  <w:style w:type="character" w:styleId="ad">
    <w:name w:val="Book Title"/>
    <w:basedOn w:val="a1"/>
    <w:uiPriority w:val="99"/>
    <w:qFormat/>
    <w:rPr>
      <w:rFonts w:cs="Times New Roman"/>
      <w:b/>
      <w:bCs/>
      <w:smallCaps/>
      <w:spacing w:val="5"/>
    </w:rPr>
  </w:style>
  <w:style w:type="character" w:customStyle="1" w:styleId="ae">
    <w:name w:val="Текст выноски Знак"/>
    <w:basedOn w:val="a1"/>
    <w:uiPriority w:val="99"/>
    <w:rPr>
      <w:rFonts w:ascii="Tahoma" w:hAnsi="Tahoma" w:cs="Tahoma"/>
      <w:sz w:val="16"/>
      <w:szCs w:val="16"/>
    </w:rPr>
  </w:style>
  <w:style w:type="character" w:customStyle="1" w:styleId="af">
    <w:name w:val="Верхний колонтитул Знак"/>
    <w:basedOn w:val="a1"/>
    <w:uiPriority w:val="99"/>
    <w:rPr>
      <w:rFonts w:cs="Times New Roman"/>
      <w:sz w:val="24"/>
      <w:szCs w:val="24"/>
    </w:rPr>
  </w:style>
  <w:style w:type="character" w:customStyle="1" w:styleId="af0">
    <w:name w:val="Нижний колонтитул Знак"/>
    <w:basedOn w:val="a1"/>
    <w:uiPriority w:val="99"/>
    <w:rPr>
      <w:rFonts w:cs="Times New Roman"/>
      <w:sz w:val="24"/>
      <w:szCs w:val="24"/>
    </w:rPr>
  </w:style>
  <w:style w:type="character" w:styleId="af1">
    <w:name w:val="Hyperlink"/>
    <w:basedOn w:val="a1"/>
    <w:uiPriority w:val="99"/>
    <w:rPr>
      <w:rFonts w:cs="Times New Roman"/>
      <w:color w:val="0000FF"/>
      <w:u w:val="single"/>
      <w:lang/>
    </w:rPr>
  </w:style>
  <w:style w:type="character" w:customStyle="1" w:styleId="ListLabel1">
    <w:name w:val="ListLabel 1"/>
    <w:uiPriority w:val="99"/>
    <w:rPr>
      <w:sz w:val="24"/>
    </w:rPr>
  </w:style>
  <w:style w:type="character" w:styleId="af2">
    <w:name w:val="FollowedHyperlink"/>
    <w:basedOn w:val="a1"/>
    <w:uiPriority w:val="99"/>
    <w:rPr>
      <w:rFonts w:cs="Times New Roman"/>
      <w:color w:val="800000"/>
      <w:u w:val="single"/>
      <w:lang/>
    </w:rPr>
  </w:style>
  <w:style w:type="paragraph" w:styleId="af3">
    <w:name w:val="Title"/>
    <w:basedOn w:val="a"/>
    <w:next w:val="af4"/>
    <w:link w:val="11"/>
    <w:uiPriority w:val="99"/>
    <w:qFormat/>
    <w:pPr>
      <w:spacing w:before="240" w:after="60"/>
      <w:jc w:val="center"/>
    </w:pPr>
    <w:rPr>
      <w:rFonts w:ascii="Cambria" w:hAnsi="Cambria" w:cs="Cambria"/>
      <w:b/>
      <w:bCs/>
      <w:kern w:val="1"/>
      <w:sz w:val="32"/>
      <w:szCs w:val="32"/>
    </w:rPr>
  </w:style>
  <w:style w:type="character" w:customStyle="1" w:styleId="11">
    <w:name w:val="Название Знак1"/>
    <w:basedOn w:val="a1"/>
    <w:link w:val="af3"/>
    <w:uiPriority w:val="10"/>
    <w:locked/>
    <w:rPr>
      <w:rFonts w:asciiTheme="majorHAnsi" w:eastAsiaTheme="majorEastAsia" w:hAnsiTheme="majorHAnsi" w:cs="Times New Roman"/>
      <w:b/>
      <w:bCs/>
      <w:kern w:val="28"/>
      <w:sz w:val="32"/>
      <w:szCs w:val="32"/>
      <w:lang w:val="x-none" w:eastAsia="ar-SA" w:bidi="ar-SA"/>
    </w:rPr>
  </w:style>
  <w:style w:type="paragraph" w:styleId="af4">
    <w:name w:val="Subtitle"/>
    <w:basedOn w:val="a"/>
    <w:next w:val="a0"/>
    <w:link w:val="12"/>
    <w:uiPriority w:val="99"/>
    <w:qFormat/>
    <w:pPr>
      <w:spacing w:after="60"/>
      <w:jc w:val="center"/>
    </w:pPr>
    <w:rPr>
      <w:rFonts w:ascii="Cambria" w:hAnsi="Cambria" w:cs="Cambria"/>
      <w:i/>
      <w:iCs/>
      <w:sz w:val="28"/>
      <w:szCs w:val="28"/>
    </w:rPr>
  </w:style>
  <w:style w:type="character" w:customStyle="1" w:styleId="12">
    <w:name w:val="Подзаголовок Знак1"/>
    <w:basedOn w:val="a1"/>
    <w:link w:val="af4"/>
    <w:uiPriority w:val="11"/>
    <w:locked/>
    <w:rPr>
      <w:rFonts w:asciiTheme="majorHAnsi" w:eastAsiaTheme="majorEastAsia" w:hAnsiTheme="majorHAnsi" w:cs="Times New Roman"/>
      <w:sz w:val="24"/>
      <w:szCs w:val="24"/>
      <w:lang w:val="x-none" w:eastAsia="ar-SA" w:bidi="ar-SA"/>
    </w:rPr>
  </w:style>
  <w:style w:type="paragraph" w:styleId="a0">
    <w:name w:val="Body Text"/>
    <w:basedOn w:val="a"/>
    <w:link w:val="af5"/>
    <w:uiPriority w:val="99"/>
    <w:pPr>
      <w:spacing w:after="120"/>
    </w:pPr>
  </w:style>
  <w:style w:type="character" w:customStyle="1" w:styleId="af5">
    <w:name w:val="Основной текст Знак"/>
    <w:basedOn w:val="a1"/>
    <w:link w:val="a0"/>
    <w:uiPriority w:val="99"/>
    <w:semiHidden/>
    <w:locked/>
    <w:rPr>
      <w:rFonts w:cs="Times New Roman"/>
      <w:sz w:val="24"/>
      <w:szCs w:val="24"/>
      <w:lang w:val="x-none" w:eastAsia="ar-SA" w:bidi="ar-SA"/>
    </w:rPr>
  </w:style>
  <w:style w:type="paragraph" w:styleId="af6">
    <w:name w:val="List"/>
    <w:basedOn w:val="a0"/>
    <w:uiPriority w:val="99"/>
  </w:style>
  <w:style w:type="paragraph" w:customStyle="1" w:styleId="13">
    <w:name w:val="Название1"/>
    <w:basedOn w:val="a"/>
    <w:uiPriority w:val="99"/>
    <w:pPr>
      <w:suppressLineNumbers/>
      <w:spacing w:before="120" w:after="120"/>
    </w:pPr>
    <w:rPr>
      <w:i/>
      <w:iCs/>
    </w:rPr>
  </w:style>
  <w:style w:type="paragraph" w:customStyle="1" w:styleId="14">
    <w:name w:val="Указатель1"/>
    <w:basedOn w:val="a"/>
    <w:uiPriority w:val="99"/>
    <w:pPr>
      <w:suppressLineNumbers/>
    </w:pPr>
  </w:style>
  <w:style w:type="paragraph" w:styleId="af7">
    <w:name w:val="No Spacing"/>
    <w:basedOn w:val="a"/>
    <w:uiPriority w:val="1"/>
    <w:qFormat/>
  </w:style>
  <w:style w:type="paragraph" w:styleId="af8">
    <w:name w:val="List Paragraph"/>
    <w:basedOn w:val="a"/>
    <w:uiPriority w:val="99"/>
    <w:qFormat/>
    <w:pPr>
      <w:ind w:left="708"/>
    </w:pPr>
  </w:style>
  <w:style w:type="paragraph" w:styleId="22">
    <w:name w:val="Quote"/>
    <w:basedOn w:val="a"/>
    <w:link w:val="210"/>
    <w:uiPriority w:val="99"/>
    <w:qFormat/>
    <w:rPr>
      <w:i/>
      <w:iCs/>
      <w:color w:val="000000"/>
    </w:rPr>
  </w:style>
  <w:style w:type="character" w:customStyle="1" w:styleId="210">
    <w:name w:val="Цитата 2 Знак1"/>
    <w:basedOn w:val="a1"/>
    <w:link w:val="22"/>
    <w:uiPriority w:val="29"/>
    <w:locked/>
    <w:rPr>
      <w:rFonts w:cs="Times New Roman"/>
      <w:i/>
      <w:iCs/>
      <w:color w:val="000000" w:themeColor="text1"/>
      <w:sz w:val="24"/>
      <w:szCs w:val="24"/>
      <w:lang w:val="x-none" w:eastAsia="ar-SA" w:bidi="ar-SA"/>
    </w:rPr>
  </w:style>
  <w:style w:type="paragraph" w:styleId="af9">
    <w:name w:val="Intense Quote"/>
    <w:basedOn w:val="a"/>
    <w:link w:val="15"/>
    <w:uiPriority w:val="99"/>
    <w:qFormat/>
    <w:pPr>
      <w:pBdr>
        <w:bottom w:val="single" w:sz="4" w:space="4" w:color="808080"/>
      </w:pBdr>
      <w:spacing w:before="200" w:after="280"/>
      <w:ind w:left="936" w:right="936"/>
    </w:pPr>
    <w:rPr>
      <w:b/>
      <w:bCs/>
      <w:i/>
      <w:iCs/>
      <w:color w:val="4F81BD"/>
    </w:rPr>
  </w:style>
  <w:style w:type="character" w:customStyle="1" w:styleId="15">
    <w:name w:val="Выделенная цитата Знак1"/>
    <w:basedOn w:val="a1"/>
    <w:link w:val="af9"/>
    <w:uiPriority w:val="30"/>
    <w:locked/>
    <w:rPr>
      <w:rFonts w:cs="Times New Roman"/>
      <w:b/>
      <w:bCs/>
      <w:i/>
      <w:iCs/>
      <w:color w:val="4F81BD" w:themeColor="accent1"/>
      <w:sz w:val="24"/>
      <w:szCs w:val="24"/>
      <w:lang w:val="x-none" w:eastAsia="ar-SA" w:bidi="ar-SA"/>
    </w:rPr>
  </w:style>
  <w:style w:type="paragraph" w:styleId="afa">
    <w:name w:val="TOC Heading"/>
    <w:basedOn w:val="1"/>
    <w:uiPriority w:val="99"/>
    <w:qFormat/>
    <w:pPr>
      <w:numPr>
        <w:numId w:val="0"/>
      </w:numPr>
      <w:suppressLineNumbers/>
    </w:pPr>
  </w:style>
  <w:style w:type="paragraph" w:customStyle="1" w:styleId="ConsPlusTitle">
    <w:name w:val="ConsPlusTitle"/>
    <w:uiPriority w:val="99"/>
    <w:pPr>
      <w:widowControl w:val="0"/>
      <w:suppressAutoHyphens/>
      <w:spacing w:after="0" w:line="240" w:lineRule="auto"/>
    </w:pPr>
    <w:rPr>
      <w:rFonts w:ascii="Calibri" w:hAnsi="Calibri" w:cs="Calibri"/>
      <w:b/>
      <w:bCs/>
      <w:lang w:eastAsia="ar-SA"/>
    </w:rPr>
  </w:style>
  <w:style w:type="paragraph" w:styleId="afb">
    <w:name w:val="Balloon Text"/>
    <w:basedOn w:val="a"/>
    <w:link w:val="16"/>
    <w:uiPriority w:val="99"/>
    <w:semiHidden/>
    <w:rPr>
      <w:rFonts w:ascii="Tahoma" w:hAnsi="Tahoma" w:cs="Tahoma"/>
      <w:sz w:val="16"/>
      <w:szCs w:val="16"/>
    </w:rPr>
  </w:style>
  <w:style w:type="character" w:customStyle="1" w:styleId="16">
    <w:name w:val="Текст выноски Знак1"/>
    <w:basedOn w:val="a1"/>
    <w:link w:val="afb"/>
    <w:uiPriority w:val="99"/>
    <w:semiHidden/>
    <w:locked/>
    <w:rPr>
      <w:rFonts w:ascii="Tahoma" w:hAnsi="Tahoma" w:cs="Tahoma"/>
      <w:sz w:val="16"/>
      <w:szCs w:val="16"/>
      <w:lang w:val="x-none" w:eastAsia="ar-SA" w:bidi="ar-SA"/>
    </w:rPr>
  </w:style>
  <w:style w:type="paragraph" w:styleId="afc">
    <w:name w:val="header"/>
    <w:basedOn w:val="a"/>
    <w:link w:val="17"/>
    <w:uiPriority w:val="99"/>
    <w:pPr>
      <w:suppressLineNumbers/>
      <w:tabs>
        <w:tab w:val="center" w:pos="4677"/>
        <w:tab w:val="right" w:pos="9355"/>
      </w:tabs>
    </w:pPr>
  </w:style>
  <w:style w:type="character" w:customStyle="1" w:styleId="17">
    <w:name w:val="Верхний колонтитул Знак1"/>
    <w:basedOn w:val="a1"/>
    <w:link w:val="afc"/>
    <w:uiPriority w:val="99"/>
    <w:semiHidden/>
    <w:locked/>
    <w:rPr>
      <w:rFonts w:cs="Times New Roman"/>
      <w:sz w:val="24"/>
      <w:szCs w:val="24"/>
      <w:lang w:val="x-none" w:eastAsia="ar-SA" w:bidi="ar-SA"/>
    </w:rPr>
  </w:style>
  <w:style w:type="paragraph" w:styleId="afd">
    <w:name w:val="footer"/>
    <w:basedOn w:val="a"/>
    <w:link w:val="18"/>
    <w:uiPriority w:val="99"/>
    <w:pPr>
      <w:suppressLineNumbers/>
      <w:tabs>
        <w:tab w:val="center" w:pos="4677"/>
        <w:tab w:val="right" w:pos="9355"/>
      </w:tabs>
    </w:pPr>
  </w:style>
  <w:style w:type="character" w:customStyle="1" w:styleId="18">
    <w:name w:val="Нижний колонтитул Знак1"/>
    <w:basedOn w:val="a1"/>
    <w:link w:val="afd"/>
    <w:uiPriority w:val="99"/>
    <w:semiHidden/>
    <w:locked/>
    <w:rPr>
      <w:rFonts w:cs="Times New Roman"/>
      <w:sz w:val="24"/>
      <w:szCs w:val="24"/>
      <w:lang w:val="x-none" w:eastAsia="ar-SA" w:bidi="ar-SA"/>
    </w:rPr>
  </w:style>
  <w:style w:type="paragraph" w:customStyle="1" w:styleId="afe">
    <w:name w:val="Знак Знак Знак Знак"/>
    <w:basedOn w:val="a"/>
    <w:uiPriority w:val="99"/>
    <w:rsid w:val="00EE15A8"/>
    <w:pPr>
      <w:suppressAutoHyphens w:val="0"/>
      <w:spacing w:after="160" w:line="240" w:lineRule="exact"/>
      <w:ind w:firstLine="567"/>
      <w:jc w:val="both"/>
    </w:pPr>
    <w:rPr>
      <w:rFonts w:ascii="Verdana" w:hAnsi="Verdana" w:cs="Verdana"/>
      <w:sz w:val="20"/>
      <w:szCs w:val="20"/>
      <w:lang w:val="en-US" w:eastAsia="en-US"/>
    </w:rPr>
  </w:style>
  <w:style w:type="table" w:styleId="aff">
    <w:name w:val="Table Grid"/>
    <w:basedOn w:val="a2"/>
    <w:uiPriority w:val="39"/>
    <w:rsid w:val="0077316D"/>
    <w:pPr>
      <w:spacing w:after="0" w:line="240" w:lineRule="auto"/>
    </w:pPr>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suppressAutoHyphens/>
      <w:spacing w:after="0" w:line="240" w:lineRule="auto"/>
    </w:pPr>
    <w:rPr>
      <w:sz w:val="24"/>
      <w:szCs w:val="24"/>
      <w:lang w:eastAsia="ar-SA"/>
    </w:rPr>
  </w:style>
  <w:style w:type="paragraph" w:styleId="1">
    <w:name w:val="heading 1"/>
    <w:basedOn w:val="a"/>
    <w:next w:val="a0"/>
    <w:link w:val="10"/>
    <w:uiPriority w:val="99"/>
    <w:qFormat/>
    <w:pPr>
      <w:keepNext/>
      <w:numPr>
        <w:numId w:val="1"/>
      </w:numPr>
      <w:spacing w:before="240" w:after="60"/>
      <w:outlineLvl w:val="0"/>
    </w:pPr>
    <w:rPr>
      <w:rFonts w:ascii="Cambria" w:hAnsi="Cambria" w:cs="Cambria"/>
      <w:b/>
      <w:bCs/>
      <w:kern w:val="1"/>
      <w:sz w:val="32"/>
      <w:szCs w:val="32"/>
    </w:rPr>
  </w:style>
  <w:style w:type="paragraph" w:styleId="2">
    <w:name w:val="heading 2"/>
    <w:basedOn w:val="a"/>
    <w:next w:val="a0"/>
    <w:link w:val="20"/>
    <w:uiPriority w:val="99"/>
    <w:qFormat/>
    <w:pPr>
      <w:keepNext/>
      <w:numPr>
        <w:ilvl w:val="1"/>
        <w:numId w:val="1"/>
      </w:numPr>
      <w:spacing w:before="240" w:after="60"/>
      <w:outlineLvl w:val="1"/>
    </w:pPr>
    <w:rPr>
      <w:rFonts w:ascii="Cambria" w:hAnsi="Cambria" w:cs="Cambria"/>
      <w:b/>
      <w:bCs/>
      <w:i/>
      <w:iCs/>
      <w:sz w:val="28"/>
      <w:szCs w:val="28"/>
    </w:rPr>
  </w:style>
  <w:style w:type="paragraph" w:styleId="3">
    <w:name w:val="heading 3"/>
    <w:basedOn w:val="a"/>
    <w:next w:val="a0"/>
    <w:link w:val="30"/>
    <w:uiPriority w:val="99"/>
    <w:qFormat/>
    <w:pPr>
      <w:keepNext/>
      <w:numPr>
        <w:ilvl w:val="2"/>
        <w:numId w:val="1"/>
      </w:numPr>
      <w:spacing w:before="240" w:after="60"/>
      <w:outlineLvl w:val="2"/>
    </w:pPr>
    <w:rPr>
      <w:rFonts w:ascii="Cambria" w:hAnsi="Cambria" w:cs="Cambria"/>
      <w:b/>
      <w:bCs/>
      <w:sz w:val="26"/>
      <w:szCs w:val="26"/>
    </w:rPr>
  </w:style>
  <w:style w:type="paragraph" w:styleId="4">
    <w:name w:val="heading 4"/>
    <w:basedOn w:val="a"/>
    <w:next w:val="a0"/>
    <w:link w:val="40"/>
    <w:uiPriority w:val="99"/>
    <w:qFormat/>
    <w:pPr>
      <w:keepNext/>
      <w:numPr>
        <w:ilvl w:val="3"/>
        <w:numId w:val="1"/>
      </w:numPr>
      <w:spacing w:before="240" w:after="60"/>
      <w:outlineLvl w:val="3"/>
    </w:pPr>
    <w:rPr>
      <w:rFonts w:ascii="Calibri" w:hAnsi="Calibri" w:cs="Calibri"/>
      <w:b/>
      <w:bCs/>
      <w:sz w:val="28"/>
      <w:szCs w:val="28"/>
    </w:rPr>
  </w:style>
  <w:style w:type="paragraph" w:styleId="5">
    <w:name w:val="heading 5"/>
    <w:basedOn w:val="a"/>
    <w:next w:val="a0"/>
    <w:link w:val="50"/>
    <w:uiPriority w:val="99"/>
    <w:qFormat/>
    <w:pPr>
      <w:numPr>
        <w:ilvl w:val="4"/>
        <w:numId w:val="1"/>
      </w:numPr>
      <w:spacing w:before="240" w:after="60"/>
      <w:outlineLvl w:val="4"/>
    </w:pPr>
    <w:rPr>
      <w:rFonts w:ascii="Calibri" w:hAnsi="Calibri" w:cs="Calibri"/>
      <w:b/>
      <w:bCs/>
      <w:i/>
      <w:iCs/>
      <w:sz w:val="26"/>
      <w:szCs w:val="26"/>
    </w:rPr>
  </w:style>
  <w:style w:type="paragraph" w:styleId="6">
    <w:name w:val="heading 6"/>
    <w:basedOn w:val="a"/>
    <w:next w:val="a0"/>
    <w:link w:val="60"/>
    <w:uiPriority w:val="99"/>
    <w:qFormat/>
    <w:pPr>
      <w:numPr>
        <w:ilvl w:val="5"/>
        <w:numId w:val="1"/>
      </w:numPr>
      <w:spacing w:before="240" w:after="60"/>
      <w:outlineLvl w:val="5"/>
    </w:pPr>
    <w:rPr>
      <w:rFonts w:ascii="Calibri" w:hAnsi="Calibri" w:cs="Calibri"/>
      <w:b/>
      <w:bCs/>
      <w:sz w:val="22"/>
      <w:szCs w:val="22"/>
    </w:rPr>
  </w:style>
  <w:style w:type="paragraph" w:styleId="7">
    <w:name w:val="heading 7"/>
    <w:basedOn w:val="a"/>
    <w:next w:val="a0"/>
    <w:link w:val="70"/>
    <w:uiPriority w:val="99"/>
    <w:qFormat/>
    <w:pPr>
      <w:numPr>
        <w:ilvl w:val="6"/>
        <w:numId w:val="1"/>
      </w:numPr>
      <w:spacing w:before="240" w:after="60"/>
      <w:outlineLvl w:val="6"/>
    </w:pPr>
    <w:rPr>
      <w:rFonts w:ascii="Calibri" w:hAnsi="Calibri" w:cs="Calibri"/>
    </w:rPr>
  </w:style>
  <w:style w:type="paragraph" w:styleId="8">
    <w:name w:val="heading 8"/>
    <w:basedOn w:val="a"/>
    <w:next w:val="a0"/>
    <w:link w:val="80"/>
    <w:uiPriority w:val="99"/>
    <w:qFormat/>
    <w:pPr>
      <w:numPr>
        <w:ilvl w:val="7"/>
        <w:numId w:val="1"/>
      </w:numPr>
      <w:spacing w:before="240" w:after="60"/>
      <w:outlineLvl w:val="7"/>
    </w:pPr>
    <w:rPr>
      <w:rFonts w:ascii="Calibri" w:hAnsi="Calibri" w:cs="Calibri"/>
      <w:i/>
      <w:iCs/>
    </w:rPr>
  </w:style>
  <w:style w:type="paragraph" w:styleId="9">
    <w:name w:val="heading 9"/>
    <w:basedOn w:val="a"/>
    <w:next w:val="a0"/>
    <w:link w:val="90"/>
    <w:uiPriority w:val="99"/>
    <w:qFormat/>
    <w:pPr>
      <w:numPr>
        <w:ilvl w:val="8"/>
        <w:numId w:val="1"/>
      </w:numPr>
      <w:spacing w:before="240" w:after="60"/>
      <w:outlineLvl w:val="8"/>
    </w:pPr>
    <w:rPr>
      <w:rFonts w:ascii="Cambria" w:hAnsi="Cambria" w:cs="Cambria"/>
      <w:sz w:val="22"/>
      <w:szCs w:val="22"/>
    </w:rPr>
  </w:style>
  <w:style w:type="character" w:default="1" w:styleId="a1">
    <w:name w:val="Default Paragraph Font"/>
    <w:uiPriority w:val="99"/>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Cambria"/>
      <w:b/>
      <w:bCs/>
      <w:kern w:val="1"/>
      <w:sz w:val="32"/>
      <w:szCs w:val="32"/>
    </w:rPr>
  </w:style>
  <w:style w:type="character" w:customStyle="1" w:styleId="20">
    <w:name w:val="Заголовок 2 Знак"/>
    <w:basedOn w:val="a1"/>
    <w:link w:val="2"/>
    <w:uiPriority w:val="99"/>
    <w:locked/>
    <w:rPr>
      <w:rFonts w:ascii="Cambria" w:hAnsi="Cambria" w:cs="Cambria"/>
      <w:b/>
      <w:bCs/>
      <w:i/>
      <w:iCs/>
      <w:sz w:val="28"/>
      <w:szCs w:val="28"/>
    </w:rPr>
  </w:style>
  <w:style w:type="character" w:customStyle="1" w:styleId="30">
    <w:name w:val="Заголовок 3 Знак"/>
    <w:basedOn w:val="a1"/>
    <w:link w:val="3"/>
    <w:uiPriority w:val="99"/>
    <w:locked/>
    <w:rPr>
      <w:rFonts w:ascii="Cambria" w:hAnsi="Cambria" w:cs="Cambria"/>
      <w:b/>
      <w:bCs/>
      <w:sz w:val="26"/>
      <w:szCs w:val="26"/>
    </w:rPr>
  </w:style>
  <w:style w:type="character" w:customStyle="1" w:styleId="40">
    <w:name w:val="Заголовок 4 Знак"/>
    <w:basedOn w:val="a1"/>
    <w:link w:val="4"/>
    <w:uiPriority w:val="99"/>
    <w:locked/>
    <w:rPr>
      <w:rFonts w:ascii="Calibri" w:hAnsi="Calibri" w:cs="Calibri"/>
      <w:b/>
      <w:bCs/>
      <w:sz w:val="28"/>
      <w:szCs w:val="28"/>
    </w:rPr>
  </w:style>
  <w:style w:type="character" w:customStyle="1" w:styleId="50">
    <w:name w:val="Заголовок 5 Знак"/>
    <w:basedOn w:val="a1"/>
    <w:link w:val="5"/>
    <w:uiPriority w:val="99"/>
    <w:locked/>
    <w:rPr>
      <w:rFonts w:ascii="Calibri" w:hAnsi="Calibri" w:cs="Calibri"/>
      <w:b/>
      <w:bCs/>
      <w:i/>
      <w:iCs/>
      <w:sz w:val="26"/>
      <w:szCs w:val="26"/>
    </w:rPr>
  </w:style>
  <w:style w:type="character" w:customStyle="1" w:styleId="60">
    <w:name w:val="Заголовок 6 Знак"/>
    <w:basedOn w:val="a1"/>
    <w:link w:val="6"/>
    <w:uiPriority w:val="99"/>
    <w:locked/>
    <w:rPr>
      <w:rFonts w:ascii="Calibri" w:hAnsi="Calibri" w:cs="Calibri"/>
      <w:b/>
      <w:bCs/>
      <w:sz w:val="22"/>
      <w:szCs w:val="22"/>
    </w:rPr>
  </w:style>
  <w:style w:type="character" w:customStyle="1" w:styleId="70">
    <w:name w:val="Заголовок 7 Знак"/>
    <w:basedOn w:val="a1"/>
    <w:link w:val="7"/>
    <w:uiPriority w:val="99"/>
    <w:locked/>
    <w:rPr>
      <w:rFonts w:ascii="Calibri" w:hAnsi="Calibri" w:cs="Calibri"/>
      <w:sz w:val="24"/>
      <w:szCs w:val="24"/>
    </w:rPr>
  </w:style>
  <w:style w:type="character" w:customStyle="1" w:styleId="80">
    <w:name w:val="Заголовок 8 Знак"/>
    <w:basedOn w:val="a1"/>
    <w:link w:val="8"/>
    <w:uiPriority w:val="99"/>
    <w:locked/>
    <w:rPr>
      <w:rFonts w:ascii="Calibri" w:hAnsi="Calibri" w:cs="Calibri"/>
      <w:i/>
      <w:iCs/>
      <w:sz w:val="24"/>
      <w:szCs w:val="24"/>
    </w:rPr>
  </w:style>
  <w:style w:type="character" w:customStyle="1" w:styleId="90">
    <w:name w:val="Заголовок 9 Знак"/>
    <w:basedOn w:val="a1"/>
    <w:link w:val="9"/>
    <w:uiPriority w:val="99"/>
    <w:locked/>
    <w:rPr>
      <w:rFonts w:ascii="Cambria" w:hAnsi="Cambria" w:cs="Cambria"/>
      <w:sz w:val="22"/>
      <w:szCs w:val="22"/>
    </w:rPr>
  </w:style>
  <w:style w:type="character" w:customStyle="1" w:styleId="-">
    <w:name w:val="Ж-курсив"/>
    <w:uiPriority w:val="99"/>
    <w:rPr>
      <w:b/>
      <w:i/>
    </w:rPr>
  </w:style>
  <w:style w:type="character" w:customStyle="1" w:styleId="a4">
    <w:name w:val="Название Знак"/>
    <w:uiPriority w:val="99"/>
    <w:rPr>
      <w:rFonts w:ascii="Cambria" w:hAnsi="Cambria"/>
      <w:b/>
      <w:kern w:val="1"/>
      <w:sz w:val="32"/>
    </w:rPr>
  </w:style>
  <w:style w:type="character" w:customStyle="1" w:styleId="a5">
    <w:name w:val="Подзаголовок Знак"/>
    <w:uiPriority w:val="99"/>
    <w:rPr>
      <w:rFonts w:ascii="Cambria" w:hAnsi="Cambria"/>
      <w:sz w:val="24"/>
    </w:rPr>
  </w:style>
  <w:style w:type="character" w:styleId="a6">
    <w:name w:val="Strong"/>
    <w:basedOn w:val="a1"/>
    <w:uiPriority w:val="99"/>
    <w:qFormat/>
    <w:rPr>
      <w:rFonts w:cs="Times New Roman"/>
      <w:b/>
      <w:bCs/>
    </w:rPr>
  </w:style>
  <w:style w:type="character" w:styleId="a7">
    <w:name w:val="Emphasis"/>
    <w:basedOn w:val="a1"/>
    <w:uiPriority w:val="99"/>
    <w:qFormat/>
    <w:rPr>
      <w:rFonts w:cs="Times New Roman"/>
      <w:i/>
      <w:iCs/>
    </w:rPr>
  </w:style>
  <w:style w:type="character" w:customStyle="1" w:styleId="21">
    <w:name w:val="Цитата 2 Знак"/>
    <w:uiPriority w:val="99"/>
    <w:rPr>
      <w:i/>
      <w:color w:val="000000"/>
      <w:sz w:val="24"/>
    </w:rPr>
  </w:style>
  <w:style w:type="character" w:customStyle="1" w:styleId="a8">
    <w:name w:val="Выделенная цитата Знак"/>
    <w:uiPriority w:val="99"/>
    <w:rPr>
      <w:b/>
      <w:i/>
      <w:color w:val="4F81BD"/>
      <w:sz w:val="24"/>
    </w:rPr>
  </w:style>
  <w:style w:type="character" w:styleId="a9">
    <w:name w:val="Subtle Emphasis"/>
    <w:basedOn w:val="a1"/>
    <w:uiPriority w:val="99"/>
    <w:qFormat/>
    <w:rPr>
      <w:rFonts w:cs="Times New Roman"/>
      <w:i/>
      <w:iCs/>
      <w:color w:val="808080"/>
    </w:rPr>
  </w:style>
  <w:style w:type="character" w:styleId="aa">
    <w:name w:val="Intense Emphasis"/>
    <w:basedOn w:val="a1"/>
    <w:uiPriority w:val="99"/>
    <w:qFormat/>
    <w:rPr>
      <w:rFonts w:cs="Times New Roman"/>
      <w:b/>
      <w:bCs/>
      <w:i/>
      <w:iCs/>
      <w:color w:val="4F81BD"/>
    </w:rPr>
  </w:style>
  <w:style w:type="character" w:styleId="ab">
    <w:name w:val="Subtle Reference"/>
    <w:basedOn w:val="a1"/>
    <w:uiPriority w:val="99"/>
    <w:qFormat/>
    <w:rPr>
      <w:rFonts w:cs="Times New Roman"/>
      <w:smallCaps/>
      <w:color w:val="auto"/>
      <w:u w:val="single"/>
    </w:rPr>
  </w:style>
  <w:style w:type="character" w:styleId="ac">
    <w:name w:val="Intense Reference"/>
    <w:basedOn w:val="a1"/>
    <w:uiPriority w:val="99"/>
    <w:qFormat/>
    <w:rPr>
      <w:rFonts w:cs="Times New Roman"/>
      <w:b/>
      <w:bCs/>
      <w:smallCaps/>
      <w:color w:val="auto"/>
      <w:spacing w:val="5"/>
      <w:u w:val="single"/>
    </w:rPr>
  </w:style>
  <w:style w:type="character" w:styleId="ad">
    <w:name w:val="Book Title"/>
    <w:basedOn w:val="a1"/>
    <w:uiPriority w:val="99"/>
    <w:qFormat/>
    <w:rPr>
      <w:rFonts w:cs="Times New Roman"/>
      <w:b/>
      <w:bCs/>
      <w:smallCaps/>
      <w:spacing w:val="5"/>
    </w:rPr>
  </w:style>
  <w:style w:type="character" w:customStyle="1" w:styleId="ae">
    <w:name w:val="Текст выноски Знак"/>
    <w:basedOn w:val="a1"/>
    <w:uiPriority w:val="99"/>
    <w:rPr>
      <w:rFonts w:ascii="Tahoma" w:hAnsi="Tahoma" w:cs="Tahoma"/>
      <w:sz w:val="16"/>
      <w:szCs w:val="16"/>
    </w:rPr>
  </w:style>
  <w:style w:type="character" w:customStyle="1" w:styleId="af">
    <w:name w:val="Верхний колонтитул Знак"/>
    <w:basedOn w:val="a1"/>
    <w:uiPriority w:val="99"/>
    <w:rPr>
      <w:rFonts w:cs="Times New Roman"/>
      <w:sz w:val="24"/>
      <w:szCs w:val="24"/>
    </w:rPr>
  </w:style>
  <w:style w:type="character" w:customStyle="1" w:styleId="af0">
    <w:name w:val="Нижний колонтитул Знак"/>
    <w:basedOn w:val="a1"/>
    <w:uiPriority w:val="99"/>
    <w:rPr>
      <w:rFonts w:cs="Times New Roman"/>
      <w:sz w:val="24"/>
      <w:szCs w:val="24"/>
    </w:rPr>
  </w:style>
  <w:style w:type="character" w:styleId="af1">
    <w:name w:val="Hyperlink"/>
    <w:basedOn w:val="a1"/>
    <w:uiPriority w:val="99"/>
    <w:rPr>
      <w:rFonts w:cs="Times New Roman"/>
      <w:color w:val="0000FF"/>
      <w:u w:val="single"/>
      <w:lang/>
    </w:rPr>
  </w:style>
  <w:style w:type="character" w:customStyle="1" w:styleId="ListLabel1">
    <w:name w:val="ListLabel 1"/>
    <w:uiPriority w:val="99"/>
    <w:rPr>
      <w:sz w:val="24"/>
    </w:rPr>
  </w:style>
  <w:style w:type="character" w:styleId="af2">
    <w:name w:val="FollowedHyperlink"/>
    <w:basedOn w:val="a1"/>
    <w:uiPriority w:val="99"/>
    <w:rPr>
      <w:rFonts w:cs="Times New Roman"/>
      <w:color w:val="800000"/>
      <w:u w:val="single"/>
      <w:lang/>
    </w:rPr>
  </w:style>
  <w:style w:type="paragraph" w:styleId="af3">
    <w:name w:val="Title"/>
    <w:basedOn w:val="a"/>
    <w:next w:val="af4"/>
    <w:link w:val="11"/>
    <w:uiPriority w:val="99"/>
    <w:qFormat/>
    <w:pPr>
      <w:spacing w:before="240" w:after="60"/>
      <w:jc w:val="center"/>
    </w:pPr>
    <w:rPr>
      <w:rFonts w:ascii="Cambria" w:hAnsi="Cambria" w:cs="Cambria"/>
      <w:b/>
      <w:bCs/>
      <w:kern w:val="1"/>
      <w:sz w:val="32"/>
      <w:szCs w:val="32"/>
    </w:rPr>
  </w:style>
  <w:style w:type="character" w:customStyle="1" w:styleId="11">
    <w:name w:val="Название Знак1"/>
    <w:basedOn w:val="a1"/>
    <w:link w:val="af3"/>
    <w:uiPriority w:val="10"/>
    <w:locked/>
    <w:rPr>
      <w:rFonts w:asciiTheme="majorHAnsi" w:eastAsiaTheme="majorEastAsia" w:hAnsiTheme="majorHAnsi" w:cs="Times New Roman"/>
      <w:b/>
      <w:bCs/>
      <w:kern w:val="28"/>
      <w:sz w:val="32"/>
      <w:szCs w:val="32"/>
      <w:lang w:val="x-none" w:eastAsia="ar-SA" w:bidi="ar-SA"/>
    </w:rPr>
  </w:style>
  <w:style w:type="paragraph" w:styleId="af4">
    <w:name w:val="Subtitle"/>
    <w:basedOn w:val="a"/>
    <w:next w:val="a0"/>
    <w:link w:val="12"/>
    <w:uiPriority w:val="99"/>
    <w:qFormat/>
    <w:pPr>
      <w:spacing w:after="60"/>
      <w:jc w:val="center"/>
    </w:pPr>
    <w:rPr>
      <w:rFonts w:ascii="Cambria" w:hAnsi="Cambria" w:cs="Cambria"/>
      <w:i/>
      <w:iCs/>
      <w:sz w:val="28"/>
      <w:szCs w:val="28"/>
    </w:rPr>
  </w:style>
  <w:style w:type="character" w:customStyle="1" w:styleId="12">
    <w:name w:val="Подзаголовок Знак1"/>
    <w:basedOn w:val="a1"/>
    <w:link w:val="af4"/>
    <w:uiPriority w:val="11"/>
    <w:locked/>
    <w:rPr>
      <w:rFonts w:asciiTheme="majorHAnsi" w:eastAsiaTheme="majorEastAsia" w:hAnsiTheme="majorHAnsi" w:cs="Times New Roman"/>
      <w:sz w:val="24"/>
      <w:szCs w:val="24"/>
      <w:lang w:val="x-none" w:eastAsia="ar-SA" w:bidi="ar-SA"/>
    </w:rPr>
  </w:style>
  <w:style w:type="paragraph" w:styleId="a0">
    <w:name w:val="Body Text"/>
    <w:basedOn w:val="a"/>
    <w:link w:val="af5"/>
    <w:uiPriority w:val="99"/>
    <w:pPr>
      <w:spacing w:after="120"/>
    </w:pPr>
  </w:style>
  <w:style w:type="character" w:customStyle="1" w:styleId="af5">
    <w:name w:val="Основной текст Знак"/>
    <w:basedOn w:val="a1"/>
    <w:link w:val="a0"/>
    <w:uiPriority w:val="99"/>
    <w:semiHidden/>
    <w:locked/>
    <w:rPr>
      <w:rFonts w:cs="Times New Roman"/>
      <w:sz w:val="24"/>
      <w:szCs w:val="24"/>
      <w:lang w:val="x-none" w:eastAsia="ar-SA" w:bidi="ar-SA"/>
    </w:rPr>
  </w:style>
  <w:style w:type="paragraph" w:styleId="af6">
    <w:name w:val="List"/>
    <w:basedOn w:val="a0"/>
    <w:uiPriority w:val="99"/>
  </w:style>
  <w:style w:type="paragraph" w:customStyle="1" w:styleId="13">
    <w:name w:val="Название1"/>
    <w:basedOn w:val="a"/>
    <w:uiPriority w:val="99"/>
    <w:pPr>
      <w:suppressLineNumbers/>
      <w:spacing w:before="120" w:after="120"/>
    </w:pPr>
    <w:rPr>
      <w:i/>
      <w:iCs/>
    </w:rPr>
  </w:style>
  <w:style w:type="paragraph" w:customStyle="1" w:styleId="14">
    <w:name w:val="Указатель1"/>
    <w:basedOn w:val="a"/>
    <w:uiPriority w:val="99"/>
    <w:pPr>
      <w:suppressLineNumbers/>
    </w:pPr>
  </w:style>
  <w:style w:type="paragraph" w:styleId="af7">
    <w:name w:val="No Spacing"/>
    <w:basedOn w:val="a"/>
    <w:uiPriority w:val="1"/>
    <w:qFormat/>
  </w:style>
  <w:style w:type="paragraph" w:styleId="af8">
    <w:name w:val="List Paragraph"/>
    <w:basedOn w:val="a"/>
    <w:uiPriority w:val="99"/>
    <w:qFormat/>
    <w:pPr>
      <w:ind w:left="708"/>
    </w:pPr>
  </w:style>
  <w:style w:type="paragraph" w:styleId="22">
    <w:name w:val="Quote"/>
    <w:basedOn w:val="a"/>
    <w:link w:val="210"/>
    <w:uiPriority w:val="99"/>
    <w:qFormat/>
    <w:rPr>
      <w:i/>
      <w:iCs/>
      <w:color w:val="000000"/>
    </w:rPr>
  </w:style>
  <w:style w:type="character" w:customStyle="1" w:styleId="210">
    <w:name w:val="Цитата 2 Знак1"/>
    <w:basedOn w:val="a1"/>
    <w:link w:val="22"/>
    <w:uiPriority w:val="29"/>
    <w:locked/>
    <w:rPr>
      <w:rFonts w:cs="Times New Roman"/>
      <w:i/>
      <w:iCs/>
      <w:color w:val="000000" w:themeColor="text1"/>
      <w:sz w:val="24"/>
      <w:szCs w:val="24"/>
      <w:lang w:val="x-none" w:eastAsia="ar-SA" w:bidi="ar-SA"/>
    </w:rPr>
  </w:style>
  <w:style w:type="paragraph" w:styleId="af9">
    <w:name w:val="Intense Quote"/>
    <w:basedOn w:val="a"/>
    <w:link w:val="15"/>
    <w:uiPriority w:val="99"/>
    <w:qFormat/>
    <w:pPr>
      <w:pBdr>
        <w:bottom w:val="single" w:sz="4" w:space="4" w:color="808080"/>
      </w:pBdr>
      <w:spacing w:before="200" w:after="280"/>
      <w:ind w:left="936" w:right="936"/>
    </w:pPr>
    <w:rPr>
      <w:b/>
      <w:bCs/>
      <w:i/>
      <w:iCs/>
      <w:color w:val="4F81BD"/>
    </w:rPr>
  </w:style>
  <w:style w:type="character" w:customStyle="1" w:styleId="15">
    <w:name w:val="Выделенная цитата Знак1"/>
    <w:basedOn w:val="a1"/>
    <w:link w:val="af9"/>
    <w:uiPriority w:val="30"/>
    <w:locked/>
    <w:rPr>
      <w:rFonts w:cs="Times New Roman"/>
      <w:b/>
      <w:bCs/>
      <w:i/>
      <w:iCs/>
      <w:color w:val="4F81BD" w:themeColor="accent1"/>
      <w:sz w:val="24"/>
      <w:szCs w:val="24"/>
      <w:lang w:val="x-none" w:eastAsia="ar-SA" w:bidi="ar-SA"/>
    </w:rPr>
  </w:style>
  <w:style w:type="paragraph" w:styleId="afa">
    <w:name w:val="TOC Heading"/>
    <w:basedOn w:val="1"/>
    <w:uiPriority w:val="99"/>
    <w:qFormat/>
    <w:pPr>
      <w:numPr>
        <w:numId w:val="0"/>
      </w:numPr>
      <w:suppressLineNumbers/>
    </w:pPr>
  </w:style>
  <w:style w:type="paragraph" w:customStyle="1" w:styleId="ConsPlusTitle">
    <w:name w:val="ConsPlusTitle"/>
    <w:uiPriority w:val="99"/>
    <w:pPr>
      <w:widowControl w:val="0"/>
      <w:suppressAutoHyphens/>
      <w:spacing w:after="0" w:line="240" w:lineRule="auto"/>
    </w:pPr>
    <w:rPr>
      <w:rFonts w:ascii="Calibri" w:hAnsi="Calibri" w:cs="Calibri"/>
      <w:b/>
      <w:bCs/>
      <w:lang w:eastAsia="ar-SA"/>
    </w:rPr>
  </w:style>
  <w:style w:type="paragraph" w:styleId="afb">
    <w:name w:val="Balloon Text"/>
    <w:basedOn w:val="a"/>
    <w:link w:val="16"/>
    <w:uiPriority w:val="99"/>
    <w:semiHidden/>
    <w:rPr>
      <w:rFonts w:ascii="Tahoma" w:hAnsi="Tahoma" w:cs="Tahoma"/>
      <w:sz w:val="16"/>
      <w:szCs w:val="16"/>
    </w:rPr>
  </w:style>
  <w:style w:type="character" w:customStyle="1" w:styleId="16">
    <w:name w:val="Текст выноски Знак1"/>
    <w:basedOn w:val="a1"/>
    <w:link w:val="afb"/>
    <w:uiPriority w:val="99"/>
    <w:semiHidden/>
    <w:locked/>
    <w:rPr>
      <w:rFonts w:ascii="Tahoma" w:hAnsi="Tahoma" w:cs="Tahoma"/>
      <w:sz w:val="16"/>
      <w:szCs w:val="16"/>
      <w:lang w:val="x-none" w:eastAsia="ar-SA" w:bidi="ar-SA"/>
    </w:rPr>
  </w:style>
  <w:style w:type="paragraph" w:styleId="afc">
    <w:name w:val="header"/>
    <w:basedOn w:val="a"/>
    <w:link w:val="17"/>
    <w:uiPriority w:val="99"/>
    <w:pPr>
      <w:suppressLineNumbers/>
      <w:tabs>
        <w:tab w:val="center" w:pos="4677"/>
        <w:tab w:val="right" w:pos="9355"/>
      </w:tabs>
    </w:pPr>
  </w:style>
  <w:style w:type="character" w:customStyle="1" w:styleId="17">
    <w:name w:val="Верхний колонтитул Знак1"/>
    <w:basedOn w:val="a1"/>
    <w:link w:val="afc"/>
    <w:uiPriority w:val="99"/>
    <w:semiHidden/>
    <w:locked/>
    <w:rPr>
      <w:rFonts w:cs="Times New Roman"/>
      <w:sz w:val="24"/>
      <w:szCs w:val="24"/>
      <w:lang w:val="x-none" w:eastAsia="ar-SA" w:bidi="ar-SA"/>
    </w:rPr>
  </w:style>
  <w:style w:type="paragraph" w:styleId="afd">
    <w:name w:val="footer"/>
    <w:basedOn w:val="a"/>
    <w:link w:val="18"/>
    <w:uiPriority w:val="99"/>
    <w:pPr>
      <w:suppressLineNumbers/>
      <w:tabs>
        <w:tab w:val="center" w:pos="4677"/>
        <w:tab w:val="right" w:pos="9355"/>
      </w:tabs>
    </w:pPr>
  </w:style>
  <w:style w:type="character" w:customStyle="1" w:styleId="18">
    <w:name w:val="Нижний колонтитул Знак1"/>
    <w:basedOn w:val="a1"/>
    <w:link w:val="afd"/>
    <w:uiPriority w:val="99"/>
    <w:semiHidden/>
    <w:locked/>
    <w:rPr>
      <w:rFonts w:cs="Times New Roman"/>
      <w:sz w:val="24"/>
      <w:szCs w:val="24"/>
      <w:lang w:val="x-none" w:eastAsia="ar-SA" w:bidi="ar-SA"/>
    </w:rPr>
  </w:style>
  <w:style w:type="paragraph" w:customStyle="1" w:styleId="afe">
    <w:name w:val="Знак Знак Знак Знак"/>
    <w:basedOn w:val="a"/>
    <w:uiPriority w:val="99"/>
    <w:rsid w:val="00EE15A8"/>
    <w:pPr>
      <w:suppressAutoHyphens w:val="0"/>
      <w:spacing w:after="160" w:line="240" w:lineRule="exact"/>
      <w:ind w:firstLine="567"/>
      <w:jc w:val="both"/>
    </w:pPr>
    <w:rPr>
      <w:rFonts w:ascii="Verdana" w:hAnsi="Verdana" w:cs="Verdana"/>
      <w:sz w:val="20"/>
      <w:szCs w:val="20"/>
      <w:lang w:val="en-US" w:eastAsia="en-US"/>
    </w:rPr>
  </w:style>
  <w:style w:type="table" w:styleId="aff">
    <w:name w:val="Table Grid"/>
    <w:basedOn w:val="a2"/>
    <w:uiPriority w:val="39"/>
    <w:rsid w:val="0077316D"/>
    <w:pPr>
      <w:spacing w:after="0" w:line="240" w:lineRule="auto"/>
    </w:pPr>
    <w:rPr>
      <w:rFonts w:asciiTheme="minorHAnsi" w:eastAsiaTheme="minorEastAsia"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592813">
      <w:marLeft w:val="0"/>
      <w:marRight w:val="0"/>
      <w:marTop w:val="0"/>
      <w:marBottom w:val="0"/>
      <w:divBdr>
        <w:top w:val="none" w:sz="0" w:space="0" w:color="auto"/>
        <w:left w:val="none" w:sz="0" w:space="0" w:color="auto"/>
        <w:bottom w:val="none" w:sz="0" w:space="0" w:color="auto"/>
        <w:right w:val="none" w:sz="0" w:space="0" w:color="auto"/>
      </w:divBdr>
    </w:div>
    <w:div w:id="1327592814">
      <w:marLeft w:val="0"/>
      <w:marRight w:val="0"/>
      <w:marTop w:val="0"/>
      <w:marBottom w:val="0"/>
      <w:divBdr>
        <w:top w:val="none" w:sz="0" w:space="0" w:color="auto"/>
        <w:left w:val="none" w:sz="0" w:space="0" w:color="auto"/>
        <w:bottom w:val="none" w:sz="0" w:space="0" w:color="auto"/>
        <w:right w:val="none" w:sz="0" w:space="0" w:color="auto"/>
      </w:divBdr>
    </w:div>
    <w:div w:id="13275928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19788</Words>
  <Characters>112798</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  </vt:lpstr>
    </vt:vector>
  </TitlesOfParts>
  <Company>Kraftway</Company>
  <LinksUpToDate>false</LinksUpToDate>
  <CharactersWithSpaces>132322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EAV</cp:lastModifiedBy>
  <cp:revision>2</cp:revision>
  <cp:lastPrinted>2017-10-30T08:20:00Z</cp:lastPrinted>
  <dcterms:created xsi:type="dcterms:W3CDTF">2022-11-08T21:54:00Z</dcterms:created>
  <dcterms:modified xsi:type="dcterms:W3CDTF">2022-11-08T21:54:00Z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