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BD" w:rsidRDefault="0032098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674E0B">
        <w:rPr>
          <w:b/>
          <w:bCs/>
          <w:sz w:val="28"/>
          <w:szCs w:val="28"/>
        </w:rPr>
        <w:t xml:space="preserve">                          </w:t>
      </w:r>
      <w:r w:rsidR="00112ABD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EA7315">
        <w:rPr>
          <w:b/>
          <w:bCs/>
          <w:sz w:val="28"/>
          <w:szCs w:val="28"/>
        </w:rPr>
        <w:t xml:space="preserve">                          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 xml:space="preserve">АДМИНИСТРАЦИЯ </w:t>
      </w:r>
      <w:r w:rsidR="004F639D">
        <w:rPr>
          <w:b/>
          <w:bCs/>
          <w:sz w:val="28"/>
          <w:szCs w:val="28"/>
        </w:rPr>
        <w:t>АЛЕКСАНДР</w:t>
      </w:r>
      <w:r w:rsidR="00434405" w:rsidRPr="00E32DAD">
        <w:rPr>
          <w:b/>
          <w:bCs/>
          <w:sz w:val="28"/>
          <w:szCs w:val="28"/>
        </w:rPr>
        <w:t>ОВСКОГО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 xml:space="preserve"> СЕЛЬСКОГО ПОСЕЛЕНИЯ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>ИЛОВЛИНСКОГО МУНИЦИПАЛЬНОГО РАЙОНА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>ВОЛГОГРАДСКОЙ ОБЛАСТИ</w:t>
      </w:r>
    </w:p>
    <w:p w:rsidR="009C3FFC" w:rsidRPr="00E32DAD" w:rsidRDefault="009C3FFC">
      <w:pPr>
        <w:jc w:val="center"/>
        <w:rPr>
          <w:b/>
          <w:bCs/>
          <w:sz w:val="28"/>
          <w:szCs w:val="28"/>
        </w:rPr>
      </w:pPr>
      <w:r w:rsidRPr="00E32DAD">
        <w:rPr>
          <w:b/>
          <w:bCs/>
          <w:sz w:val="28"/>
          <w:szCs w:val="28"/>
        </w:rPr>
        <w:t>_______________________________________________________________</w:t>
      </w:r>
    </w:p>
    <w:p w:rsidR="009C3FFC" w:rsidRPr="00E32DAD" w:rsidRDefault="009C3FFC">
      <w:pPr>
        <w:ind w:right="18"/>
        <w:jc w:val="center"/>
        <w:rPr>
          <w:rFonts w:ascii="Arial" w:hAnsi="Arial"/>
          <w:sz w:val="28"/>
          <w:szCs w:val="28"/>
        </w:rPr>
      </w:pPr>
    </w:p>
    <w:p w:rsidR="009C3FFC" w:rsidRPr="003B61C6" w:rsidRDefault="009C3FFC" w:rsidP="003B61C6">
      <w:pPr>
        <w:ind w:right="18"/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ПОСТАНОВЛЕНИЕ</w:t>
      </w:r>
    </w:p>
    <w:p w:rsidR="00661A6E" w:rsidRPr="00674E0B" w:rsidRDefault="00674E0B" w:rsidP="00661A6E">
      <w:pPr>
        <w:rPr>
          <w:b/>
          <w:sz w:val="28"/>
          <w:szCs w:val="28"/>
        </w:rPr>
      </w:pPr>
      <w:r w:rsidRPr="00674E0B">
        <w:rPr>
          <w:b/>
          <w:sz w:val="28"/>
          <w:szCs w:val="28"/>
        </w:rPr>
        <w:t>от 24.12.2020 г.                                   № 64</w:t>
      </w:r>
    </w:p>
    <w:p w:rsidR="00661A6E" w:rsidRDefault="00DA00BF" w:rsidP="00DA0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9C3FFC" w:rsidRPr="00E32DAD" w:rsidRDefault="00661A6E" w:rsidP="00DA00BF">
      <w:p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DA00BF">
        <w:rPr>
          <w:rFonts w:ascii="Arial" w:hAnsi="Arial" w:cs="Arial"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Об утверждении </w:t>
      </w:r>
      <w:r w:rsidR="009113E4">
        <w:rPr>
          <w:b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 муниципальной </w:t>
      </w:r>
      <w:r w:rsidR="009113E4">
        <w:rPr>
          <w:b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 программы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«Развитие работы  с детьми и молодёжью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в </w:t>
      </w:r>
      <w:r w:rsidR="004F639D">
        <w:rPr>
          <w:b/>
          <w:sz w:val="28"/>
          <w:szCs w:val="28"/>
        </w:rPr>
        <w:t>Александр</w:t>
      </w:r>
      <w:r w:rsidR="00434405" w:rsidRPr="00E32DAD">
        <w:rPr>
          <w:b/>
          <w:sz w:val="28"/>
          <w:szCs w:val="28"/>
        </w:rPr>
        <w:t>овском</w:t>
      </w:r>
      <w:r w:rsidR="0077292B">
        <w:rPr>
          <w:b/>
          <w:sz w:val="28"/>
          <w:szCs w:val="28"/>
        </w:rPr>
        <w:t xml:space="preserve"> сельском поселе</w:t>
      </w:r>
      <w:r w:rsidR="00320984">
        <w:rPr>
          <w:b/>
          <w:sz w:val="28"/>
          <w:szCs w:val="28"/>
        </w:rPr>
        <w:t>нии  на 2021– 2023</w:t>
      </w:r>
      <w:r w:rsidRPr="00E32DAD">
        <w:rPr>
          <w:b/>
          <w:sz w:val="28"/>
          <w:szCs w:val="28"/>
        </w:rPr>
        <w:t xml:space="preserve"> годы»</w:t>
      </w:r>
    </w:p>
    <w:p w:rsidR="009C3FFC" w:rsidRPr="00E32DAD" w:rsidRDefault="009C3FFC">
      <w:pPr>
        <w:rPr>
          <w:rFonts w:ascii="Arial" w:hAnsi="Arial" w:cs="Arial"/>
          <w:sz w:val="28"/>
          <w:szCs w:val="28"/>
        </w:rPr>
      </w:pPr>
    </w:p>
    <w:p w:rsidR="009C3FFC" w:rsidRPr="00E32DAD" w:rsidRDefault="009C3FFC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</w:t>
      </w:r>
      <w:r w:rsidR="00434405" w:rsidRPr="00E32DAD">
        <w:rPr>
          <w:sz w:val="28"/>
          <w:szCs w:val="28"/>
        </w:rPr>
        <w:t xml:space="preserve">Федерации, Уставом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поселения, и в целях реализации молодежной политики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Pr="00E32DAD">
        <w:rPr>
          <w:sz w:val="28"/>
          <w:szCs w:val="28"/>
        </w:rPr>
        <w:t xml:space="preserve"> сельском поселения</w:t>
      </w:r>
      <w:r w:rsidR="00E32DAD">
        <w:rPr>
          <w:sz w:val="28"/>
          <w:szCs w:val="28"/>
        </w:rPr>
        <w:t>,</w:t>
      </w:r>
      <w:r w:rsidRPr="00E32DAD">
        <w:rPr>
          <w:sz w:val="28"/>
          <w:szCs w:val="28"/>
        </w:rPr>
        <w:t xml:space="preserve"> </w:t>
      </w:r>
      <w:r w:rsidR="00E32DAD">
        <w:rPr>
          <w:sz w:val="28"/>
          <w:szCs w:val="28"/>
        </w:rPr>
        <w:t>а</w:t>
      </w:r>
      <w:r w:rsidR="00E32DAD" w:rsidRPr="00E32DAD">
        <w:rPr>
          <w:sz w:val="28"/>
          <w:szCs w:val="28"/>
        </w:rPr>
        <w:t>дминистраци</w:t>
      </w:r>
      <w:r w:rsidR="00E32DAD">
        <w:rPr>
          <w:sz w:val="28"/>
          <w:szCs w:val="28"/>
        </w:rPr>
        <w:t>я</w:t>
      </w:r>
      <w:r w:rsidR="004F639D">
        <w:rPr>
          <w:sz w:val="28"/>
          <w:szCs w:val="28"/>
        </w:rPr>
        <w:t xml:space="preserve"> Александр</w:t>
      </w:r>
      <w:r w:rsidR="00E32DAD" w:rsidRPr="00E32DAD">
        <w:rPr>
          <w:sz w:val="28"/>
          <w:szCs w:val="28"/>
        </w:rPr>
        <w:t>овско</w:t>
      </w:r>
      <w:r w:rsidR="00E32DAD">
        <w:rPr>
          <w:sz w:val="28"/>
          <w:szCs w:val="28"/>
        </w:rPr>
        <w:t>го</w:t>
      </w:r>
      <w:r w:rsidR="00E32DAD" w:rsidRPr="00E32DAD">
        <w:rPr>
          <w:sz w:val="28"/>
          <w:szCs w:val="28"/>
        </w:rPr>
        <w:t xml:space="preserve"> сельского поселения</w:t>
      </w:r>
    </w:p>
    <w:p w:rsidR="009C3FFC" w:rsidRPr="00E32DAD" w:rsidRDefault="009C3FFC">
      <w:pPr>
        <w:tabs>
          <w:tab w:val="left" w:pos="4300"/>
        </w:tabs>
        <w:ind w:firstLine="709"/>
        <w:jc w:val="both"/>
        <w:rPr>
          <w:sz w:val="28"/>
          <w:szCs w:val="28"/>
        </w:rPr>
      </w:pPr>
    </w:p>
    <w:p w:rsidR="009C3FFC" w:rsidRPr="00E32DAD" w:rsidRDefault="009C3FFC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ПОСТАНОВЛЯ</w:t>
      </w:r>
      <w:r w:rsidR="00E32DAD">
        <w:rPr>
          <w:b/>
          <w:sz w:val="28"/>
          <w:szCs w:val="28"/>
        </w:rPr>
        <w:t>ЕТ</w:t>
      </w:r>
      <w:r w:rsidRPr="00E32DAD">
        <w:rPr>
          <w:b/>
          <w:sz w:val="28"/>
          <w:szCs w:val="28"/>
        </w:rPr>
        <w:t>:</w:t>
      </w:r>
    </w:p>
    <w:p w:rsidR="009C3FFC" w:rsidRPr="00E32DAD" w:rsidRDefault="009C3FFC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</w:p>
    <w:p w:rsidR="009C3FFC" w:rsidRPr="00E32DAD" w:rsidRDefault="009C3FF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E32DAD">
        <w:rPr>
          <w:sz w:val="28"/>
          <w:szCs w:val="28"/>
        </w:rPr>
        <w:t xml:space="preserve">Утвердить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 муниципальную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программу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77292B">
        <w:rPr>
          <w:sz w:val="28"/>
          <w:szCs w:val="28"/>
        </w:rPr>
        <w:t xml:space="preserve"> сельском поселе</w:t>
      </w:r>
      <w:r w:rsidR="00320984">
        <w:rPr>
          <w:sz w:val="28"/>
          <w:szCs w:val="28"/>
        </w:rPr>
        <w:t>нии  на 2021 –2023</w:t>
      </w:r>
      <w:r w:rsidR="0077292B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>годы», согласно приложению.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     2. Администраци</w:t>
      </w:r>
      <w:r w:rsidR="000F51E1">
        <w:rPr>
          <w:sz w:val="28"/>
          <w:szCs w:val="28"/>
        </w:rPr>
        <w:t>я</w:t>
      </w:r>
      <w:r w:rsidRPr="00E32DAD">
        <w:rPr>
          <w:sz w:val="28"/>
          <w:szCs w:val="28"/>
        </w:rPr>
        <w:t xml:space="preserve"> поселения при ис</w:t>
      </w:r>
      <w:r w:rsidR="00320984">
        <w:rPr>
          <w:sz w:val="28"/>
          <w:szCs w:val="28"/>
        </w:rPr>
        <w:t>полнении бюджета поселения в 2020</w:t>
      </w:r>
      <w:r w:rsidR="001C149C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году и среднесрочного финансового плана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</w:t>
      </w:r>
      <w:r w:rsidR="00E32DAD">
        <w:rPr>
          <w:sz w:val="28"/>
          <w:szCs w:val="28"/>
        </w:rPr>
        <w:t>го</w:t>
      </w:r>
      <w:r w:rsidR="00320984">
        <w:rPr>
          <w:sz w:val="28"/>
          <w:szCs w:val="28"/>
        </w:rPr>
        <w:t xml:space="preserve"> сельского поселения на 2021-2023</w:t>
      </w:r>
      <w:r w:rsidRPr="00E32DAD">
        <w:rPr>
          <w:sz w:val="28"/>
          <w:szCs w:val="28"/>
        </w:rPr>
        <w:t xml:space="preserve"> годы предусм</w:t>
      </w:r>
      <w:r w:rsidR="002A1E2F">
        <w:rPr>
          <w:sz w:val="28"/>
          <w:szCs w:val="28"/>
        </w:rPr>
        <w:t>о</w:t>
      </w:r>
      <w:r w:rsidRPr="00E32DAD">
        <w:rPr>
          <w:sz w:val="28"/>
          <w:szCs w:val="28"/>
        </w:rPr>
        <w:t>тр</w:t>
      </w:r>
      <w:r w:rsidR="00E32DAD">
        <w:rPr>
          <w:sz w:val="28"/>
          <w:szCs w:val="28"/>
        </w:rPr>
        <w:t>е</w:t>
      </w:r>
      <w:r w:rsidRPr="00E32DAD">
        <w:rPr>
          <w:sz w:val="28"/>
          <w:szCs w:val="28"/>
        </w:rPr>
        <w:t xml:space="preserve">ть ассигнования на реализацию муниципальной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программы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320984">
        <w:rPr>
          <w:sz w:val="28"/>
          <w:szCs w:val="28"/>
        </w:rPr>
        <w:t xml:space="preserve"> сельском поселении  на 2021 –2023</w:t>
      </w:r>
      <w:r w:rsidRPr="00E32DAD">
        <w:rPr>
          <w:sz w:val="28"/>
          <w:szCs w:val="28"/>
        </w:rPr>
        <w:t xml:space="preserve"> годы».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3. Установить, что в ходе реализации муниципальной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</w:t>
      </w:r>
      <w:r w:rsidR="009113E4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 программы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77292B">
        <w:rPr>
          <w:sz w:val="28"/>
          <w:szCs w:val="28"/>
        </w:rPr>
        <w:t xml:space="preserve"> сель</w:t>
      </w:r>
      <w:r w:rsidR="00320984">
        <w:rPr>
          <w:sz w:val="28"/>
          <w:szCs w:val="28"/>
        </w:rPr>
        <w:t>ском поселении  на 2021 –2023</w:t>
      </w:r>
      <w:r w:rsidR="0077292B">
        <w:rPr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годы», мероприятия и объемы их финансирования подлежат ежегодной корректировке с учетом возможностей средств бюджета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поселения.</w:t>
      </w:r>
    </w:p>
    <w:p w:rsidR="00DA00BF" w:rsidRPr="00DA00BF" w:rsidRDefault="00DA00BF" w:rsidP="00DA00BF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9C3FFC" w:rsidRPr="00E3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5D71C5">
        <w:rPr>
          <w:sz w:val="28"/>
          <w:szCs w:val="28"/>
        </w:rPr>
        <w:t>у</w:t>
      </w:r>
      <w:r w:rsidR="0077292B">
        <w:rPr>
          <w:sz w:val="28"/>
          <w:szCs w:val="28"/>
        </w:rPr>
        <w:t>тратившим силу Постановление №</w:t>
      </w:r>
      <w:r w:rsidR="00320984">
        <w:rPr>
          <w:sz w:val="28"/>
          <w:szCs w:val="28"/>
        </w:rPr>
        <w:t xml:space="preserve"> 69</w:t>
      </w:r>
      <w:r w:rsidR="0077292B">
        <w:rPr>
          <w:sz w:val="28"/>
          <w:szCs w:val="28"/>
        </w:rPr>
        <w:t xml:space="preserve"> от </w:t>
      </w:r>
      <w:r w:rsidR="00320984">
        <w:rPr>
          <w:sz w:val="28"/>
          <w:szCs w:val="28"/>
        </w:rPr>
        <w:t>2</w:t>
      </w:r>
      <w:r w:rsidR="0077292B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320984">
        <w:rPr>
          <w:sz w:val="28"/>
          <w:szCs w:val="28"/>
        </w:rPr>
        <w:t>9</w:t>
      </w:r>
      <w:r w:rsidR="0077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DA00BF">
        <w:rPr>
          <w:sz w:val="28"/>
          <w:szCs w:val="28"/>
        </w:rPr>
        <w:t>Об утверждении   муниципальной   программы</w:t>
      </w:r>
      <w:r>
        <w:rPr>
          <w:sz w:val="28"/>
          <w:szCs w:val="28"/>
        </w:rPr>
        <w:t xml:space="preserve"> </w:t>
      </w:r>
      <w:r w:rsidRPr="00DA00BF">
        <w:rPr>
          <w:sz w:val="28"/>
          <w:szCs w:val="28"/>
        </w:rPr>
        <w:t>«Развитие работы  с детьми и молодёжью</w:t>
      </w:r>
      <w:r>
        <w:rPr>
          <w:sz w:val="28"/>
          <w:szCs w:val="28"/>
        </w:rPr>
        <w:t xml:space="preserve"> </w:t>
      </w:r>
      <w:r w:rsidRPr="00DA00BF">
        <w:rPr>
          <w:sz w:val="28"/>
          <w:szCs w:val="28"/>
        </w:rPr>
        <w:t>в Александро</w:t>
      </w:r>
      <w:r w:rsidR="00320984">
        <w:rPr>
          <w:sz w:val="28"/>
          <w:szCs w:val="28"/>
        </w:rPr>
        <w:t>вском сельском поселении  на 2020– 2022</w:t>
      </w:r>
      <w:r w:rsidRPr="00DA00BF">
        <w:rPr>
          <w:sz w:val="28"/>
          <w:szCs w:val="28"/>
        </w:rPr>
        <w:t xml:space="preserve"> годы»</w:t>
      </w:r>
    </w:p>
    <w:p w:rsidR="004F639D" w:rsidRPr="000D78FC" w:rsidRDefault="00DA00BF" w:rsidP="004F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C3FFC" w:rsidRPr="00E32DAD">
        <w:rPr>
          <w:sz w:val="28"/>
          <w:szCs w:val="28"/>
        </w:rPr>
        <w:t xml:space="preserve">. Опубликовать настоящее постановление в </w:t>
      </w:r>
      <w:r w:rsidR="004F639D">
        <w:rPr>
          <w:sz w:val="28"/>
          <w:szCs w:val="28"/>
        </w:rPr>
        <w:t xml:space="preserve">информационном бюллетене </w:t>
      </w:r>
      <w:r w:rsidR="004F639D" w:rsidRPr="000D78FC">
        <w:rPr>
          <w:sz w:val="28"/>
          <w:szCs w:val="28"/>
        </w:rPr>
        <w:t xml:space="preserve"> «</w:t>
      </w:r>
      <w:r w:rsidR="004F639D">
        <w:rPr>
          <w:sz w:val="28"/>
          <w:szCs w:val="28"/>
        </w:rPr>
        <w:t>Александр</w:t>
      </w:r>
      <w:r w:rsidR="004F639D" w:rsidRPr="000D78FC">
        <w:rPr>
          <w:sz w:val="28"/>
          <w:szCs w:val="28"/>
        </w:rPr>
        <w:t>овски</w:t>
      </w:r>
      <w:r w:rsidR="004F639D">
        <w:rPr>
          <w:sz w:val="28"/>
          <w:szCs w:val="28"/>
        </w:rPr>
        <w:t xml:space="preserve">е </w:t>
      </w:r>
      <w:r w:rsidR="004F639D" w:rsidRPr="000D78FC">
        <w:rPr>
          <w:sz w:val="28"/>
          <w:szCs w:val="28"/>
        </w:rPr>
        <w:t xml:space="preserve"> Вести»</w:t>
      </w:r>
      <w:r w:rsidR="004F639D">
        <w:rPr>
          <w:sz w:val="28"/>
          <w:szCs w:val="28"/>
        </w:rPr>
        <w:t>.</w:t>
      </w:r>
      <w:r w:rsidR="004F639D" w:rsidRPr="000D78FC">
        <w:rPr>
          <w:sz w:val="28"/>
          <w:szCs w:val="28"/>
        </w:rPr>
        <w:t xml:space="preserve">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   </w:t>
      </w:r>
      <w:r w:rsidR="00DA00BF">
        <w:rPr>
          <w:sz w:val="28"/>
          <w:szCs w:val="28"/>
        </w:rPr>
        <w:t>6</w:t>
      </w:r>
      <w:r w:rsidRPr="00E32DAD">
        <w:rPr>
          <w:sz w:val="28"/>
          <w:szCs w:val="28"/>
        </w:rPr>
        <w:t xml:space="preserve">. </w:t>
      </w:r>
      <w:proofErr w:type="gramStart"/>
      <w:r w:rsidRPr="00E32DAD">
        <w:rPr>
          <w:sz w:val="28"/>
          <w:szCs w:val="28"/>
        </w:rPr>
        <w:t>Контроль за</w:t>
      </w:r>
      <w:proofErr w:type="gramEnd"/>
      <w:r w:rsidRPr="00E32DAD">
        <w:rPr>
          <w:sz w:val="28"/>
          <w:szCs w:val="28"/>
        </w:rPr>
        <w:t xml:space="preserve"> выполнением  постановления оставляю за собой. </w:t>
      </w:r>
    </w:p>
    <w:p w:rsidR="009C3FFC" w:rsidRPr="00E32DAD" w:rsidRDefault="009C3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B45" w:rsidRPr="00E32DAD" w:rsidRDefault="00A97B45">
      <w:pPr>
        <w:jc w:val="both"/>
        <w:rPr>
          <w:sz w:val="28"/>
          <w:szCs w:val="28"/>
        </w:rPr>
      </w:pP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>Глав</w:t>
      </w:r>
      <w:r w:rsidR="00E32DAD">
        <w:rPr>
          <w:sz w:val="28"/>
          <w:szCs w:val="28"/>
        </w:rPr>
        <w:t>а</w:t>
      </w:r>
      <w:r w:rsidRPr="00E32DAD">
        <w:rPr>
          <w:sz w:val="28"/>
          <w:szCs w:val="28"/>
        </w:rPr>
        <w:t xml:space="preserve">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</w:p>
    <w:p w:rsidR="009C3FFC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сельского поселения:                          </w:t>
      </w:r>
      <w:r w:rsidR="00434405" w:rsidRPr="00E32DAD">
        <w:rPr>
          <w:sz w:val="28"/>
          <w:szCs w:val="28"/>
        </w:rPr>
        <w:t xml:space="preserve">                         </w:t>
      </w:r>
      <w:r w:rsidRPr="00E32DAD">
        <w:rPr>
          <w:sz w:val="28"/>
          <w:szCs w:val="28"/>
        </w:rPr>
        <w:t xml:space="preserve">       </w:t>
      </w:r>
      <w:r w:rsidR="004F639D">
        <w:rPr>
          <w:sz w:val="28"/>
          <w:szCs w:val="28"/>
        </w:rPr>
        <w:t>Л.В.Яковлева</w:t>
      </w:r>
    </w:p>
    <w:p w:rsidR="00F87BA8" w:rsidRPr="00E32DAD" w:rsidRDefault="00F87BA8">
      <w:pPr>
        <w:jc w:val="both"/>
        <w:rPr>
          <w:sz w:val="28"/>
          <w:szCs w:val="28"/>
        </w:rPr>
      </w:pPr>
    </w:p>
    <w:p w:rsidR="009113E4" w:rsidRDefault="009113E4">
      <w:pPr>
        <w:shd w:val="clear" w:color="auto" w:fill="FFFFFF"/>
        <w:ind w:left="5387"/>
        <w:jc w:val="right"/>
        <w:rPr>
          <w:sz w:val="28"/>
          <w:szCs w:val="28"/>
        </w:rPr>
      </w:pPr>
    </w:p>
    <w:p w:rsidR="00661A6E" w:rsidRDefault="00661A6E">
      <w:pPr>
        <w:shd w:val="clear" w:color="auto" w:fill="FFFFFF"/>
        <w:ind w:left="5387"/>
        <w:jc w:val="right"/>
        <w:rPr>
          <w:sz w:val="28"/>
          <w:szCs w:val="28"/>
        </w:rPr>
      </w:pPr>
    </w:p>
    <w:p w:rsidR="009C3FFC" w:rsidRPr="00E32DAD" w:rsidRDefault="009C3FFC" w:rsidP="007011B7">
      <w:pPr>
        <w:shd w:val="clear" w:color="auto" w:fill="FFFFFF"/>
        <w:ind w:left="5387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 Приложение</w:t>
      </w:r>
    </w:p>
    <w:p w:rsidR="009C3FFC" w:rsidRPr="00E32DAD" w:rsidRDefault="009C3FFC">
      <w:pPr>
        <w:shd w:val="clear" w:color="auto" w:fill="FFFFFF"/>
        <w:ind w:firstLine="5220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к постановлению администрации</w:t>
      </w:r>
    </w:p>
    <w:p w:rsidR="009C3FFC" w:rsidRPr="00E32DAD" w:rsidRDefault="009C3FFC">
      <w:pPr>
        <w:shd w:val="clear" w:color="auto" w:fill="FFFFFF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                                                           </w:t>
      </w:r>
      <w:r w:rsidR="004F639D">
        <w:rPr>
          <w:sz w:val="28"/>
          <w:szCs w:val="28"/>
        </w:rPr>
        <w:t xml:space="preserve">                      Александр</w:t>
      </w:r>
      <w:r w:rsidR="00434405" w:rsidRPr="00E32DAD">
        <w:rPr>
          <w:sz w:val="28"/>
          <w:szCs w:val="28"/>
        </w:rPr>
        <w:t>овского</w:t>
      </w:r>
    </w:p>
    <w:p w:rsidR="009C3FFC" w:rsidRPr="00E32DAD" w:rsidRDefault="009C3FFC">
      <w:pPr>
        <w:shd w:val="clear" w:color="auto" w:fill="FFFFFF"/>
        <w:jc w:val="right"/>
        <w:rPr>
          <w:sz w:val="28"/>
          <w:szCs w:val="28"/>
        </w:rPr>
      </w:pPr>
      <w:r w:rsidRPr="00E32DAD">
        <w:rPr>
          <w:sz w:val="28"/>
          <w:szCs w:val="28"/>
        </w:rPr>
        <w:t xml:space="preserve"> сельского поселения</w:t>
      </w:r>
    </w:p>
    <w:p w:rsidR="009C3FFC" w:rsidRPr="00E32DAD" w:rsidRDefault="00661A6E" w:rsidP="00661A6E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20984">
        <w:rPr>
          <w:sz w:val="28"/>
          <w:szCs w:val="28"/>
        </w:rPr>
        <w:t xml:space="preserve">                 </w:t>
      </w:r>
      <w:r w:rsidR="00674E0B">
        <w:rPr>
          <w:sz w:val="28"/>
          <w:szCs w:val="28"/>
        </w:rPr>
        <w:t xml:space="preserve">                             от 24.12.2020 г. № 64</w:t>
      </w:r>
      <w:r w:rsidR="00320984">
        <w:rPr>
          <w:sz w:val="28"/>
          <w:szCs w:val="28"/>
        </w:rPr>
        <w:t xml:space="preserve">         </w:t>
      </w:r>
      <w:r w:rsidR="009C3FFC" w:rsidRPr="00E32DAD">
        <w:rPr>
          <w:sz w:val="28"/>
          <w:szCs w:val="28"/>
        </w:rPr>
        <w:t xml:space="preserve">                             </w:t>
      </w:r>
      <w:r w:rsidR="00E32DAD">
        <w:rPr>
          <w:sz w:val="28"/>
          <w:szCs w:val="28"/>
        </w:rPr>
        <w:t xml:space="preserve">                               </w:t>
      </w:r>
      <w:r w:rsidR="003B61C6">
        <w:rPr>
          <w:sz w:val="28"/>
          <w:szCs w:val="28"/>
        </w:rPr>
        <w:t xml:space="preserve">   </w:t>
      </w:r>
      <w:r w:rsidR="000F51E1">
        <w:rPr>
          <w:sz w:val="28"/>
          <w:szCs w:val="28"/>
        </w:rPr>
        <w:t xml:space="preserve">      </w:t>
      </w:r>
    </w:p>
    <w:p w:rsidR="00661A6E" w:rsidRDefault="009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3FFC" w:rsidRPr="00E32DAD">
        <w:rPr>
          <w:b/>
          <w:sz w:val="28"/>
          <w:szCs w:val="28"/>
        </w:rPr>
        <w:t xml:space="preserve"> </w:t>
      </w:r>
    </w:p>
    <w:p w:rsidR="009C3FFC" w:rsidRPr="00E32DAD" w:rsidRDefault="009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9C3FFC" w:rsidRPr="00E32DAD">
        <w:rPr>
          <w:b/>
          <w:sz w:val="28"/>
          <w:szCs w:val="28"/>
        </w:rPr>
        <w:t xml:space="preserve">программа </w:t>
      </w:r>
    </w:p>
    <w:p w:rsidR="009C3FFC" w:rsidRPr="00E32DAD" w:rsidRDefault="004F6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</w:t>
      </w:r>
      <w:r w:rsidR="00434405" w:rsidRPr="00E32DAD">
        <w:rPr>
          <w:b/>
          <w:sz w:val="28"/>
          <w:szCs w:val="28"/>
        </w:rPr>
        <w:t>овского</w:t>
      </w:r>
      <w:r w:rsidR="009C3FFC" w:rsidRPr="00E32DAD">
        <w:rPr>
          <w:b/>
          <w:sz w:val="28"/>
          <w:szCs w:val="28"/>
        </w:rPr>
        <w:t xml:space="preserve"> сельского поселения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«Развитие работы с детьми и молодёжью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в </w:t>
      </w:r>
      <w:r w:rsidR="004F639D">
        <w:rPr>
          <w:b/>
          <w:sz w:val="28"/>
          <w:szCs w:val="28"/>
        </w:rPr>
        <w:t>Александр</w:t>
      </w:r>
      <w:r w:rsidR="00434405" w:rsidRPr="00E32DAD">
        <w:rPr>
          <w:b/>
          <w:sz w:val="28"/>
          <w:szCs w:val="28"/>
        </w:rPr>
        <w:t>овском</w:t>
      </w:r>
      <w:r w:rsidRPr="00E32DAD">
        <w:rPr>
          <w:b/>
          <w:sz w:val="28"/>
          <w:szCs w:val="28"/>
        </w:rPr>
        <w:t xml:space="preserve"> </w:t>
      </w:r>
      <w:r w:rsidR="00320984">
        <w:rPr>
          <w:b/>
          <w:sz w:val="28"/>
          <w:szCs w:val="28"/>
        </w:rPr>
        <w:t>сельском поселении на 2021 - 2023</w:t>
      </w:r>
      <w:r w:rsidRPr="00E32DAD">
        <w:rPr>
          <w:b/>
          <w:sz w:val="28"/>
          <w:szCs w:val="28"/>
        </w:rPr>
        <w:t xml:space="preserve"> годы» </w:t>
      </w:r>
    </w:p>
    <w:p w:rsidR="009C3FFC" w:rsidRPr="00E32DAD" w:rsidRDefault="009C3FFC">
      <w:pPr>
        <w:pStyle w:val="NormalWeb"/>
        <w:jc w:val="center"/>
        <w:rPr>
          <w:b/>
          <w:caps/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ПАСПОРТ ПРОГРАММЫ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Наименование программы</w:t>
      </w:r>
    </w:p>
    <w:p w:rsidR="009C3FFC" w:rsidRPr="00E32DAD" w:rsidRDefault="00911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C3FFC" w:rsidRPr="00E32DAD">
        <w:rPr>
          <w:sz w:val="28"/>
          <w:szCs w:val="28"/>
        </w:rPr>
        <w:t xml:space="preserve">униципальная </w:t>
      </w: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программа 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="009C3FFC" w:rsidRPr="00E32DAD">
        <w:rPr>
          <w:sz w:val="28"/>
          <w:szCs w:val="28"/>
        </w:rPr>
        <w:t xml:space="preserve"> сельского поселения «Развитие работы с детьми и молодёжью 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320984">
        <w:rPr>
          <w:sz w:val="28"/>
          <w:szCs w:val="28"/>
        </w:rPr>
        <w:t xml:space="preserve"> сельском поселении на 2021 – 2023</w:t>
      </w:r>
      <w:r w:rsidR="009C3FFC" w:rsidRPr="00E32DAD">
        <w:rPr>
          <w:sz w:val="28"/>
          <w:szCs w:val="28"/>
        </w:rPr>
        <w:t xml:space="preserve"> годы»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Основание для разработки программы</w:t>
      </w:r>
    </w:p>
    <w:p w:rsidR="009C3FFC" w:rsidRPr="00E32DAD" w:rsidRDefault="009C3FFC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Устав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Заказчик Программы</w:t>
      </w:r>
    </w:p>
    <w:p w:rsidR="009C3FFC" w:rsidRPr="00E32DAD" w:rsidRDefault="00E32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</w:t>
      </w:r>
      <w:r>
        <w:rPr>
          <w:sz w:val="28"/>
          <w:szCs w:val="28"/>
        </w:rPr>
        <w:t>го</w:t>
      </w:r>
      <w:r w:rsidR="009C3FFC" w:rsidRPr="00E32DA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9C3FFC" w:rsidRPr="00E32DA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9C3FFC" w:rsidRPr="00E32DAD">
        <w:rPr>
          <w:sz w:val="28"/>
          <w:szCs w:val="28"/>
        </w:rPr>
        <w:t xml:space="preserve"> Иловлинского муниципального района Волгоградской области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Разработчик Программы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r w:rsidR="004F639D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Основные исполнители программы</w:t>
      </w:r>
    </w:p>
    <w:p w:rsidR="009C3FFC" w:rsidRPr="00E32DAD" w:rsidRDefault="00755AB5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«Центр культуры, спорта и библиотечного обслуживания Александровского сельского поселения»</w:t>
      </w:r>
      <w:r w:rsidR="009C3FFC"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Цель Программы</w:t>
      </w:r>
    </w:p>
    <w:p w:rsidR="009C3FFC" w:rsidRPr="00E32DAD" w:rsidRDefault="009C3FFC">
      <w:pPr>
        <w:ind w:left="1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Задачи Программы</w:t>
      </w:r>
    </w:p>
    <w:p w:rsidR="009C3FFC" w:rsidRPr="00E32DAD" w:rsidRDefault="009C3FFC">
      <w:pPr>
        <w:pStyle w:val="ListParagraph"/>
        <w:numPr>
          <w:ilvl w:val="0"/>
          <w:numId w:val="3"/>
        </w:numPr>
        <w:ind w:left="2" w:firstLine="31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Создание системы выявления и продвижения инициативной и талантливой молодежи.</w:t>
      </w:r>
    </w:p>
    <w:p w:rsidR="009C3FFC" w:rsidRPr="00E32DAD" w:rsidRDefault="009C3FFC">
      <w:pPr>
        <w:pStyle w:val="ListParagraph"/>
        <w:numPr>
          <w:ilvl w:val="0"/>
          <w:numId w:val="3"/>
        </w:numPr>
        <w:ind w:left="2" w:firstLine="31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Популяризация здорового образа жизни среди молодёжи</w:t>
      </w:r>
    </w:p>
    <w:p w:rsidR="009C3FFC" w:rsidRPr="00E32DAD" w:rsidRDefault="009C3FFC">
      <w:pPr>
        <w:ind w:left="10"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3. 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9C3FFC" w:rsidRPr="00E32DAD" w:rsidRDefault="009C3FFC">
      <w:pPr>
        <w:ind w:left="10"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4. Формирование механизмов поддержки и реабилитации детей и молодежи, находящейся в трудной жизненной ситуации.</w:t>
      </w:r>
    </w:p>
    <w:p w:rsidR="009C3FFC" w:rsidRPr="00E32DAD" w:rsidRDefault="009C3FFC">
      <w:pPr>
        <w:pStyle w:val="NormalWeb"/>
        <w:spacing w:line="100" w:lineRule="atLeast"/>
        <w:ind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5. Создание условий для развития гражданск</w:t>
      </w:r>
      <w:proofErr w:type="gramStart"/>
      <w:r w:rsidRPr="00E32DAD">
        <w:rPr>
          <w:sz w:val="28"/>
          <w:szCs w:val="28"/>
        </w:rPr>
        <w:t>о-</w:t>
      </w:r>
      <w:proofErr w:type="gramEnd"/>
      <w:r w:rsidRPr="00E32DAD">
        <w:rPr>
          <w:sz w:val="28"/>
          <w:szCs w:val="28"/>
        </w:rPr>
        <w:t xml:space="preserve">, военно-патриотических </w:t>
      </w:r>
      <w:r w:rsidRPr="00E32DAD">
        <w:rPr>
          <w:sz w:val="28"/>
          <w:szCs w:val="28"/>
        </w:rPr>
        <w:lastRenderedPageBreak/>
        <w:t xml:space="preserve">качеств молодежи; формирование </w:t>
      </w:r>
      <w:r w:rsidRPr="00E32DAD">
        <w:rPr>
          <w:bCs/>
          <w:color w:val="000000"/>
          <w:sz w:val="28"/>
          <w:szCs w:val="28"/>
        </w:rPr>
        <w:t>политико-правовой культуры молодых людей  и  повышение качества подготовки  допризывной молодежи</w:t>
      </w:r>
      <w:r w:rsidRPr="00E32DAD">
        <w:rPr>
          <w:sz w:val="28"/>
          <w:szCs w:val="28"/>
        </w:rPr>
        <w:t>.</w:t>
      </w:r>
    </w:p>
    <w:p w:rsidR="009C3FFC" w:rsidRPr="00E32DAD" w:rsidRDefault="009C3FFC">
      <w:pPr>
        <w:pStyle w:val="NormalWeb"/>
        <w:spacing w:line="100" w:lineRule="atLeast"/>
        <w:ind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6. Решение вопросов занятости молодёжи, профессионального самоопределения, организация досуга.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Объемы и источники финансирования программы</w:t>
      </w:r>
    </w:p>
    <w:p w:rsidR="009C3FFC" w:rsidRPr="00E32DAD" w:rsidRDefault="009C3FFC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Объем финансирования для реализации программы составляет</w:t>
      </w:r>
      <w:r w:rsidR="00CA694D">
        <w:rPr>
          <w:sz w:val="28"/>
          <w:szCs w:val="28"/>
        </w:rPr>
        <w:t xml:space="preserve"> 11,0</w:t>
      </w:r>
      <w:r w:rsidR="004F027C">
        <w:rPr>
          <w:sz w:val="28"/>
          <w:szCs w:val="28"/>
        </w:rPr>
        <w:t xml:space="preserve">  </w:t>
      </w:r>
      <w:proofErr w:type="spellStart"/>
      <w:r w:rsidR="004F027C">
        <w:rPr>
          <w:sz w:val="28"/>
          <w:szCs w:val="28"/>
        </w:rPr>
        <w:t>тыс</w:t>
      </w:r>
      <w:proofErr w:type="gramStart"/>
      <w:r w:rsidR="004F027C">
        <w:rPr>
          <w:sz w:val="28"/>
          <w:szCs w:val="28"/>
        </w:rPr>
        <w:t>.р</w:t>
      </w:r>
      <w:proofErr w:type="gramEnd"/>
      <w:r w:rsidR="004F027C">
        <w:rPr>
          <w:sz w:val="28"/>
          <w:szCs w:val="28"/>
        </w:rPr>
        <w:t>уб</w:t>
      </w:r>
      <w:proofErr w:type="spellEnd"/>
      <w:r w:rsidRPr="00E32DAD">
        <w:rPr>
          <w:sz w:val="28"/>
          <w:szCs w:val="28"/>
        </w:rPr>
        <w:t>:</w:t>
      </w:r>
    </w:p>
    <w:p w:rsidR="009C3FFC" w:rsidRPr="00E32DAD" w:rsidRDefault="00320984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2D7EA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CA694D">
        <w:rPr>
          <w:sz w:val="28"/>
          <w:szCs w:val="28"/>
        </w:rPr>
        <w:t>1,0</w:t>
      </w:r>
      <w:r w:rsidR="001518AD">
        <w:rPr>
          <w:sz w:val="28"/>
          <w:szCs w:val="28"/>
        </w:rPr>
        <w:t xml:space="preserve"> </w:t>
      </w:r>
      <w:r w:rsidR="004F027C">
        <w:rPr>
          <w:sz w:val="28"/>
          <w:szCs w:val="28"/>
        </w:rPr>
        <w:t>тыс.</w:t>
      </w:r>
      <w:r w:rsidR="009C3FFC" w:rsidRPr="00E32DAD">
        <w:rPr>
          <w:sz w:val="28"/>
          <w:szCs w:val="28"/>
        </w:rPr>
        <w:t xml:space="preserve"> руб. </w:t>
      </w:r>
    </w:p>
    <w:p w:rsidR="009C3FFC" w:rsidRPr="00E32DAD" w:rsidRDefault="00320984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9C3FFC" w:rsidRPr="00E32DAD">
        <w:rPr>
          <w:sz w:val="28"/>
          <w:szCs w:val="28"/>
        </w:rPr>
        <w:t xml:space="preserve"> год –</w:t>
      </w:r>
      <w:r w:rsidR="00CA694D">
        <w:rPr>
          <w:sz w:val="28"/>
          <w:szCs w:val="28"/>
        </w:rPr>
        <w:t xml:space="preserve"> 5</w:t>
      </w:r>
      <w:r w:rsidR="001518AD">
        <w:rPr>
          <w:sz w:val="28"/>
          <w:szCs w:val="28"/>
        </w:rPr>
        <w:t xml:space="preserve">,0 </w:t>
      </w:r>
      <w:r w:rsidR="004F027C">
        <w:rPr>
          <w:sz w:val="28"/>
          <w:szCs w:val="28"/>
        </w:rPr>
        <w:t xml:space="preserve">тыс. </w:t>
      </w:r>
      <w:r w:rsidR="009C3FFC" w:rsidRPr="00E32DAD">
        <w:rPr>
          <w:sz w:val="28"/>
          <w:szCs w:val="28"/>
        </w:rPr>
        <w:t>руб.</w:t>
      </w:r>
    </w:p>
    <w:p w:rsidR="009C3FFC" w:rsidRPr="00E32DAD" w:rsidRDefault="00320984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9C3FFC" w:rsidRPr="00E32DA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A694D">
        <w:rPr>
          <w:sz w:val="28"/>
          <w:szCs w:val="28"/>
        </w:rPr>
        <w:t>5</w:t>
      </w:r>
      <w:r w:rsidR="001518AD">
        <w:rPr>
          <w:sz w:val="28"/>
          <w:szCs w:val="28"/>
        </w:rPr>
        <w:t xml:space="preserve">,0 </w:t>
      </w:r>
      <w:proofErr w:type="spellStart"/>
      <w:r w:rsidR="004F027C">
        <w:rPr>
          <w:sz w:val="28"/>
          <w:szCs w:val="28"/>
        </w:rPr>
        <w:t>тыс</w:t>
      </w:r>
      <w:proofErr w:type="gramStart"/>
      <w:r w:rsidR="004F027C">
        <w:rPr>
          <w:sz w:val="28"/>
          <w:szCs w:val="28"/>
        </w:rPr>
        <w:t>.</w:t>
      </w:r>
      <w:r w:rsidR="009C3FFC" w:rsidRPr="00E32DAD">
        <w:rPr>
          <w:sz w:val="28"/>
          <w:szCs w:val="28"/>
        </w:rPr>
        <w:t>р</w:t>
      </w:r>
      <w:proofErr w:type="gramEnd"/>
      <w:r w:rsidR="009C3FFC" w:rsidRPr="00E32DAD">
        <w:rPr>
          <w:sz w:val="28"/>
          <w:szCs w:val="28"/>
        </w:rPr>
        <w:t>уб</w:t>
      </w:r>
      <w:proofErr w:type="spellEnd"/>
      <w:r w:rsidR="009C3FFC" w:rsidRPr="00E32DAD">
        <w:rPr>
          <w:sz w:val="28"/>
          <w:szCs w:val="28"/>
        </w:rPr>
        <w:t>.</w:t>
      </w:r>
    </w:p>
    <w:p w:rsidR="009C3FFC" w:rsidRPr="00E32DAD" w:rsidRDefault="009C3FFC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Источник финансирования Программы осуществляется за счет средств бюджета </w:t>
      </w:r>
      <w:r w:rsidR="000552CB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Сроки реализации программы</w:t>
      </w:r>
    </w:p>
    <w:p w:rsidR="009C3FFC" w:rsidRPr="00E32DAD" w:rsidRDefault="00320984">
      <w:pPr>
        <w:tabs>
          <w:tab w:val="left" w:pos="379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2021 – 2023</w:t>
      </w:r>
      <w:r w:rsidR="009C3FFC" w:rsidRPr="00E32DAD">
        <w:rPr>
          <w:sz w:val="28"/>
          <w:szCs w:val="28"/>
        </w:rPr>
        <w:t xml:space="preserve"> годы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Показатели результативности  Программы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-повышение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молодежи, увеличение участия молодежи в политической, культурной, социальной жизнедеятельности поселения; 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 повышение качества поддержки профессионального становления и роста, деловой активности молодежи, увеличение участия молодежи в предпринимательской и трудовой деятельности, расширение поля профессионального самоопределения и трудовой самореализации молодежи; 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- создание условий для формирования благоприятной для социального и личностного развития молодежи социальной среды, стимулирующей увеличение участия молодежи в спортивной деятельности;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Снижение уровня безнадзорности среди детей и подростков;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Увеличение доли молодых людей ведущих здоровый образ жизни;</w:t>
      </w:r>
    </w:p>
    <w:p w:rsidR="009C3FFC" w:rsidRPr="00E32DAD" w:rsidRDefault="009C3FFC">
      <w:pPr>
        <w:pStyle w:val="ListParagraph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Сокращение доли подростков, состоящих на учёте в комиссии по делам несовершеннолетних.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Характеристика программных мероприятий</w:t>
      </w:r>
    </w:p>
    <w:p w:rsidR="009C3FFC" w:rsidRPr="00E32DAD" w:rsidRDefault="009C3FFC">
      <w:pPr>
        <w:ind w:left="10"/>
        <w:jc w:val="both"/>
        <w:rPr>
          <w:color w:val="000000"/>
          <w:sz w:val="28"/>
          <w:szCs w:val="28"/>
        </w:rPr>
      </w:pPr>
      <w:r w:rsidRPr="00E32DAD">
        <w:rPr>
          <w:bCs/>
          <w:color w:val="000000"/>
          <w:sz w:val="28"/>
          <w:szCs w:val="28"/>
        </w:rPr>
        <w:t xml:space="preserve">         В Программе определена основная цель и ряд задач по ее достижению</w:t>
      </w:r>
      <w:r w:rsidRPr="00E32DAD">
        <w:rPr>
          <w:color w:val="000000"/>
          <w:sz w:val="28"/>
          <w:szCs w:val="28"/>
        </w:rPr>
        <w:t xml:space="preserve">: </w:t>
      </w:r>
    </w:p>
    <w:p w:rsidR="009C3FFC" w:rsidRPr="00E32DAD" w:rsidRDefault="009C3FFC">
      <w:pPr>
        <w:ind w:left="1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Цель программы - </w:t>
      </w:r>
      <w:r w:rsidRPr="00E32DAD">
        <w:rPr>
          <w:sz w:val="28"/>
          <w:szCs w:val="28"/>
        </w:rPr>
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  <w:r w:rsidRPr="00E32DAD">
        <w:rPr>
          <w:color w:val="000000"/>
          <w:sz w:val="28"/>
          <w:szCs w:val="28"/>
        </w:rPr>
        <w:t>.</w:t>
      </w:r>
    </w:p>
    <w:p w:rsidR="009C3FFC" w:rsidRPr="00E32DAD" w:rsidRDefault="009C3FFC">
      <w:p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          Задача 1.Создание системы выявления и продвижения инициативной и талантливой молодежи.</w:t>
      </w:r>
      <w:r w:rsidRPr="00E32DAD">
        <w:rPr>
          <w:i/>
          <w:color w:val="000000"/>
          <w:sz w:val="28"/>
          <w:szCs w:val="28"/>
        </w:rPr>
        <w:t xml:space="preserve"> Задача реализуется посредством участия в конкурсах инновационных проектах;  творческих фестивалей, создание баз данных талантливых молодых людей поселения по направлениям деятельности, </w:t>
      </w:r>
      <w:r w:rsidRPr="00E32DAD">
        <w:rPr>
          <w:bCs/>
          <w:i/>
          <w:color w:val="000000"/>
          <w:sz w:val="28"/>
          <w:szCs w:val="28"/>
        </w:rPr>
        <w:t xml:space="preserve">мероприятий нацеленных на </w:t>
      </w:r>
      <w:r w:rsidRPr="00E32DAD">
        <w:rPr>
          <w:i/>
          <w:color w:val="000000"/>
          <w:sz w:val="28"/>
          <w:szCs w:val="28"/>
        </w:rPr>
        <w:t>развитие молодежной субкультуры</w:t>
      </w:r>
    </w:p>
    <w:p w:rsidR="009C3FFC" w:rsidRPr="00E32DAD" w:rsidRDefault="009C3FFC">
      <w:pPr>
        <w:jc w:val="both"/>
        <w:rPr>
          <w:i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           Задача 2.</w:t>
      </w:r>
      <w:r w:rsidRPr="00E32DAD">
        <w:rPr>
          <w:sz w:val="28"/>
          <w:szCs w:val="28"/>
        </w:rPr>
        <w:t xml:space="preserve">Популяризация здорового образа жизни среди молодёжи. </w:t>
      </w:r>
      <w:r w:rsidRPr="00E32DAD">
        <w:rPr>
          <w:i/>
          <w:sz w:val="28"/>
          <w:szCs w:val="28"/>
        </w:rPr>
        <w:t xml:space="preserve">Планируется разработать комплекс мероприятий, направленных на привлекательность ведения молодежью здорового образа жизни, его </w:t>
      </w:r>
      <w:r w:rsidRPr="00E32DAD">
        <w:rPr>
          <w:i/>
          <w:sz w:val="28"/>
          <w:szCs w:val="28"/>
        </w:rPr>
        <w:lastRenderedPageBreak/>
        <w:t xml:space="preserve">пропаганду. Основными механизмами работы  по данному направлению станут: разработка системы мероприятий, направленных на профилактику </w:t>
      </w:r>
      <w:proofErr w:type="spellStart"/>
      <w:r w:rsidRPr="00E32DAD">
        <w:rPr>
          <w:i/>
          <w:sz w:val="28"/>
          <w:szCs w:val="28"/>
        </w:rPr>
        <w:t>табакокурения</w:t>
      </w:r>
      <w:proofErr w:type="spellEnd"/>
      <w:r w:rsidRPr="00E32DAD">
        <w:rPr>
          <w:i/>
          <w:sz w:val="28"/>
          <w:szCs w:val="28"/>
        </w:rPr>
        <w:t xml:space="preserve">, употребления алкогольных напитков, наркотических средств, инфекционных заболеваний; создание условий для занятия молодежью спортом, развитие инфраструктуры; 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9C3FFC" w:rsidRPr="00E32DAD" w:rsidRDefault="009C3FFC">
      <w:p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           Задача. 3. Вовлечение молодежи в социальную активную деятельность, развитие детских и молодежных общественных организаций и объединений.</w:t>
      </w:r>
      <w:r w:rsidRPr="00E32DAD">
        <w:rPr>
          <w:i/>
          <w:color w:val="000000"/>
          <w:sz w:val="28"/>
          <w:szCs w:val="28"/>
        </w:rPr>
        <w:t xml:space="preserve"> Задача реализуется посредством взаимодействия с детскими и молодежными общественными организациями, поддержки на конкурсной основе социально-значимых проектов и программ, проведения совместных мероприятий с районными, окружными общественными организациями  слетов, фестивалей, конференций.</w:t>
      </w:r>
    </w:p>
    <w:p w:rsidR="009C3FFC" w:rsidRPr="00E32DAD" w:rsidRDefault="00E8412A" w:rsidP="00434405">
      <w:pPr>
        <w:tabs>
          <w:tab w:val="left" w:pos="37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3FFC" w:rsidRPr="00E32DAD">
        <w:rPr>
          <w:sz w:val="28"/>
          <w:szCs w:val="28"/>
        </w:rPr>
        <w:t>Задача. 4. Создание условий для развития гражданск</w:t>
      </w:r>
      <w:proofErr w:type="gramStart"/>
      <w:r w:rsidR="009C3FFC" w:rsidRPr="00E32DAD">
        <w:rPr>
          <w:sz w:val="28"/>
          <w:szCs w:val="28"/>
        </w:rPr>
        <w:t>о-</w:t>
      </w:r>
      <w:proofErr w:type="gramEnd"/>
      <w:r w:rsidR="0098267C"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военно-патриотических качеств молодежи; формирование </w:t>
      </w:r>
      <w:r w:rsidR="009C3FFC" w:rsidRPr="00E32DAD">
        <w:rPr>
          <w:bCs/>
          <w:sz w:val="28"/>
          <w:szCs w:val="28"/>
        </w:rPr>
        <w:t>политико-правовой культуры молодых людей  и  повышение качества подготовки  допризывной молодежи</w:t>
      </w:r>
      <w:r w:rsidR="009C3FFC" w:rsidRPr="00E32DAD">
        <w:rPr>
          <w:sz w:val="28"/>
          <w:szCs w:val="28"/>
        </w:rPr>
        <w:t>.</w:t>
      </w:r>
      <w:r w:rsidR="009C3FFC" w:rsidRPr="00E32DAD">
        <w:rPr>
          <w:i/>
          <w:sz w:val="28"/>
          <w:szCs w:val="28"/>
        </w:rPr>
        <w:t xml:space="preserve"> Основная возрастная категория участников  – от 14 до 30 лет: школьники, студенты, работающая молодежь. Задача реализуется посредством образовательной подготовки допризывной молодежи, проведения мероприятий физкультурно-спортивного, культурного, педагогического, информационно-методического характера,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инициативы, на воспитание политико-правовой культуры  в молодежной среде.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      </w:t>
      </w:r>
    </w:p>
    <w:p w:rsidR="009C3FFC" w:rsidRPr="00E32DAD" w:rsidRDefault="009C3FFC" w:rsidP="00434405">
      <w:pPr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Система организации и </w:t>
      </w:r>
      <w:proofErr w:type="gramStart"/>
      <w:r w:rsidRPr="00E32DAD">
        <w:rPr>
          <w:b/>
          <w:sz w:val="28"/>
          <w:szCs w:val="28"/>
        </w:rPr>
        <w:t xml:space="preserve">контроля </w:t>
      </w:r>
      <w:r w:rsidR="0098267C">
        <w:rPr>
          <w:b/>
          <w:sz w:val="28"/>
          <w:szCs w:val="28"/>
        </w:rPr>
        <w:t xml:space="preserve"> </w:t>
      </w:r>
      <w:r w:rsidRPr="00E32DAD">
        <w:rPr>
          <w:b/>
          <w:sz w:val="28"/>
          <w:szCs w:val="28"/>
        </w:rPr>
        <w:t>за</w:t>
      </w:r>
      <w:proofErr w:type="gramEnd"/>
      <w:r w:rsidRPr="00E32DAD">
        <w:rPr>
          <w:b/>
          <w:sz w:val="28"/>
          <w:szCs w:val="28"/>
        </w:rPr>
        <w:t xml:space="preserve"> исполнением Программы</w:t>
      </w:r>
      <w:r w:rsidR="00434405" w:rsidRPr="00E32DAD">
        <w:rPr>
          <w:b/>
          <w:sz w:val="28"/>
          <w:szCs w:val="28"/>
        </w:rPr>
        <w:t>:</w:t>
      </w:r>
    </w:p>
    <w:p w:rsidR="009C3FFC" w:rsidRPr="00E32DAD" w:rsidRDefault="009C3FFC">
      <w:pPr>
        <w:ind w:left="10"/>
        <w:jc w:val="both"/>
        <w:rPr>
          <w:bCs/>
          <w:sz w:val="28"/>
          <w:szCs w:val="28"/>
        </w:rPr>
      </w:pPr>
      <w:proofErr w:type="gramStart"/>
      <w:r w:rsidRPr="00E32DAD">
        <w:rPr>
          <w:bCs/>
          <w:sz w:val="28"/>
          <w:szCs w:val="28"/>
        </w:rPr>
        <w:t>Контроль за</w:t>
      </w:r>
      <w:proofErr w:type="gramEnd"/>
      <w:r w:rsidRPr="00E32DAD">
        <w:rPr>
          <w:bCs/>
          <w:sz w:val="28"/>
          <w:szCs w:val="28"/>
        </w:rPr>
        <w:t xml:space="preserve"> исполнением мероприятий Программы осуществляет Глава поселения</w:t>
      </w:r>
    </w:p>
    <w:p w:rsidR="009C3FFC" w:rsidRPr="00E32DAD" w:rsidRDefault="009C3FFC">
      <w:pPr>
        <w:rPr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rFonts w:ascii="Arial" w:hAnsi="Arial" w:cs="Arial"/>
          <w:b/>
          <w:sz w:val="28"/>
          <w:szCs w:val="28"/>
          <w:lang w:val="en-US"/>
        </w:rPr>
        <w:t>I</w:t>
      </w:r>
      <w:r w:rsidRPr="00E32DAD">
        <w:rPr>
          <w:rFonts w:ascii="Arial" w:hAnsi="Arial" w:cs="Arial"/>
          <w:b/>
          <w:sz w:val="28"/>
          <w:szCs w:val="28"/>
        </w:rPr>
        <w:t>.</w:t>
      </w:r>
      <w:r w:rsidRPr="00E32DAD">
        <w:rPr>
          <w:b/>
          <w:sz w:val="28"/>
          <w:szCs w:val="28"/>
        </w:rPr>
        <w:t xml:space="preserve"> Анализ состояния, характеристика </w:t>
      </w:r>
      <w:proofErr w:type="gramStart"/>
      <w:r w:rsidRPr="00E32DAD">
        <w:rPr>
          <w:b/>
          <w:sz w:val="28"/>
          <w:szCs w:val="28"/>
        </w:rPr>
        <w:t>проблемы  и</w:t>
      </w:r>
      <w:proofErr w:type="gramEnd"/>
      <w:r w:rsidRPr="00E32DAD">
        <w:rPr>
          <w:b/>
          <w:sz w:val="28"/>
          <w:szCs w:val="28"/>
        </w:rPr>
        <w:t xml:space="preserve"> обоснование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необходимости ее решения программными методами  </w:t>
      </w:r>
    </w:p>
    <w:p w:rsidR="009C3FFC" w:rsidRPr="00E32DAD" w:rsidRDefault="009C3FFC">
      <w:pPr>
        <w:ind w:firstLine="708"/>
        <w:jc w:val="both"/>
        <w:rPr>
          <w:b/>
          <w:color w:val="000000"/>
          <w:sz w:val="28"/>
          <w:szCs w:val="28"/>
        </w:rPr>
      </w:pPr>
      <w:r w:rsidRPr="00E32DAD">
        <w:rPr>
          <w:b/>
          <w:sz w:val="28"/>
          <w:szCs w:val="28"/>
        </w:rPr>
        <w:t xml:space="preserve">1.1 </w:t>
      </w:r>
      <w:r w:rsidRPr="00E32DAD">
        <w:rPr>
          <w:b/>
          <w:color w:val="000000"/>
          <w:sz w:val="28"/>
          <w:szCs w:val="28"/>
        </w:rPr>
        <w:t>Основные понятия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В настоящей Программе используются следующие основные понятия: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1) </w:t>
      </w:r>
      <w:r w:rsidRPr="00E32DAD">
        <w:rPr>
          <w:b/>
          <w:color w:val="000000"/>
          <w:sz w:val="28"/>
          <w:szCs w:val="28"/>
        </w:rPr>
        <w:t xml:space="preserve">государственная молодежная политика – </w:t>
      </w:r>
      <w:r w:rsidRPr="00E32DAD">
        <w:rPr>
          <w:color w:val="000000"/>
          <w:sz w:val="28"/>
          <w:szCs w:val="28"/>
        </w:rPr>
        <w:t>система 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9C3FFC" w:rsidRPr="00E32DAD" w:rsidRDefault="009C3FFC">
      <w:pPr>
        <w:pStyle w:val="NormalWeb"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2) </w:t>
      </w:r>
      <w:r w:rsidRPr="00E32DAD">
        <w:rPr>
          <w:b/>
          <w:color w:val="000000"/>
          <w:sz w:val="28"/>
          <w:szCs w:val="28"/>
        </w:rPr>
        <w:t>молодежь</w:t>
      </w:r>
      <w:r w:rsidRPr="00E32DAD">
        <w:rPr>
          <w:color w:val="000000"/>
          <w:sz w:val="28"/>
          <w:szCs w:val="28"/>
        </w:rPr>
        <w:t xml:space="preserve"> –  лица в возрасте от 14 до 30 лет включительно, социально-демографическая группа, специфические социальные и психологические черты которой обусловлены возрастными особенностями молодых людей, процессом становления их духовного мира, спецификой положения в социальной структуре общества; 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lastRenderedPageBreak/>
        <w:t xml:space="preserve">3) </w:t>
      </w:r>
      <w:r w:rsidRPr="00E32DAD">
        <w:rPr>
          <w:b/>
          <w:color w:val="000000"/>
          <w:sz w:val="28"/>
          <w:szCs w:val="28"/>
        </w:rPr>
        <w:t>допризывная молодежь</w:t>
      </w:r>
      <w:r w:rsidRPr="00E32DAD">
        <w:rPr>
          <w:color w:val="000000"/>
          <w:sz w:val="28"/>
          <w:szCs w:val="28"/>
        </w:rPr>
        <w:t xml:space="preserve"> – молодежь в возрасте от 14 до 17 лет, подлежащая призыву в армию;</w:t>
      </w:r>
    </w:p>
    <w:p w:rsidR="009C3FFC" w:rsidRPr="00E32DAD" w:rsidRDefault="009C3FFC">
      <w:pPr>
        <w:ind w:firstLine="709"/>
        <w:jc w:val="both"/>
        <w:rPr>
          <w:bCs/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4</w:t>
      </w:r>
      <w:r w:rsidRPr="00E32DAD">
        <w:rPr>
          <w:b/>
          <w:color w:val="000000"/>
          <w:sz w:val="28"/>
          <w:szCs w:val="28"/>
        </w:rPr>
        <w:t>) общественная организация</w:t>
      </w:r>
      <w:r w:rsidRPr="00E32DAD">
        <w:rPr>
          <w:color w:val="000000"/>
          <w:sz w:val="28"/>
          <w:szCs w:val="28"/>
        </w:rPr>
        <w:t xml:space="preserve"> – </w:t>
      </w:r>
      <w:r w:rsidRPr="00E32DAD">
        <w:rPr>
          <w:bCs/>
          <w:color w:val="000000"/>
          <w:sz w:val="28"/>
          <w:szCs w:val="28"/>
        </w:rPr>
        <w:t xml:space="preserve">общественное </w:t>
      </w:r>
      <w:proofErr w:type="gramStart"/>
      <w:r w:rsidRPr="00E32DAD">
        <w:rPr>
          <w:bCs/>
          <w:color w:val="000000"/>
          <w:sz w:val="28"/>
          <w:szCs w:val="28"/>
        </w:rPr>
        <w:t>объединение</w:t>
      </w:r>
      <w:proofErr w:type="gramEnd"/>
      <w:r w:rsidRPr="00E32DAD">
        <w:rPr>
          <w:bCs/>
          <w:color w:val="000000"/>
          <w:sz w:val="28"/>
          <w:szCs w:val="28"/>
        </w:rPr>
        <w:t xml:space="preserve"> основанное на членстве,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9C3FFC" w:rsidRPr="00E32DAD" w:rsidRDefault="009C3FFC">
      <w:pPr>
        <w:ind w:firstLine="708"/>
        <w:jc w:val="both"/>
        <w:rPr>
          <w:bCs/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5) </w:t>
      </w:r>
      <w:r w:rsidRPr="00E32DAD">
        <w:rPr>
          <w:b/>
          <w:color w:val="000000"/>
          <w:sz w:val="28"/>
          <w:szCs w:val="28"/>
        </w:rPr>
        <w:t>занятость молодежи</w:t>
      </w:r>
      <w:r w:rsidRPr="00E32DAD">
        <w:rPr>
          <w:color w:val="000000"/>
          <w:sz w:val="28"/>
          <w:szCs w:val="28"/>
        </w:rPr>
        <w:t xml:space="preserve"> – </w:t>
      </w:r>
      <w:r w:rsidRPr="00E32DAD">
        <w:rPr>
          <w:bCs/>
          <w:color w:val="000000"/>
          <w:sz w:val="28"/>
          <w:szCs w:val="28"/>
        </w:rPr>
        <w:t xml:space="preserve"> трудовая и экономическая деятельность, включая деятельность трудовых отрядов в возрасте от 14 до 21 года;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6</w:t>
      </w:r>
      <w:r w:rsidRPr="00E32DAD">
        <w:rPr>
          <w:b/>
          <w:color w:val="000000"/>
          <w:sz w:val="28"/>
          <w:szCs w:val="28"/>
        </w:rPr>
        <w:t>) добровольческая (волонтерская) деятельность</w:t>
      </w:r>
      <w:r w:rsidRPr="00E32DAD">
        <w:rPr>
          <w:color w:val="000000"/>
          <w:sz w:val="28"/>
          <w:szCs w:val="28"/>
        </w:rPr>
        <w:t xml:space="preserve"> – форма социального служения, осуществляемая по свободному волеизъявлению граждан, направленная на безвозмездное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7) </w:t>
      </w:r>
      <w:r w:rsidRPr="00E32DAD">
        <w:rPr>
          <w:b/>
          <w:color w:val="000000"/>
          <w:sz w:val="28"/>
          <w:szCs w:val="28"/>
        </w:rPr>
        <w:t>молодежная субкультура</w:t>
      </w:r>
      <w:r w:rsidRPr="00E32DAD">
        <w:rPr>
          <w:color w:val="000000"/>
          <w:sz w:val="28"/>
          <w:szCs w:val="28"/>
        </w:rPr>
        <w:t xml:space="preserve"> – субкультура молодежных социальных групп, у которых тот или иной круг молодежных ценностей, норм и предпочтений, находящие отражение в социальной позиции и в других формах </w:t>
      </w:r>
      <w:proofErr w:type="spellStart"/>
      <w:proofErr w:type="gramStart"/>
      <w:r w:rsidRPr="00E32DAD">
        <w:rPr>
          <w:color w:val="000000"/>
          <w:sz w:val="28"/>
          <w:szCs w:val="28"/>
        </w:rPr>
        <w:t>c</w:t>
      </w:r>
      <w:proofErr w:type="gramEnd"/>
      <w:r w:rsidRPr="00E32DAD">
        <w:rPr>
          <w:color w:val="000000"/>
          <w:sz w:val="28"/>
          <w:szCs w:val="28"/>
        </w:rPr>
        <w:t>амопроявления</w:t>
      </w:r>
      <w:proofErr w:type="spellEnd"/>
      <w:r w:rsidRPr="00E32DAD">
        <w:rPr>
          <w:color w:val="000000"/>
          <w:sz w:val="28"/>
          <w:szCs w:val="28"/>
        </w:rPr>
        <w:t xml:space="preserve">  личности. По элементам субкультуры – языку, манере поведения, одежде, музыке, литературе, кинематографу и т. д. – то есть духовной и материальной культуре, можно судить о характерных </w:t>
      </w:r>
      <w:proofErr w:type="spellStart"/>
      <w:r w:rsidRPr="00E32DAD">
        <w:rPr>
          <w:color w:val="000000"/>
          <w:sz w:val="28"/>
          <w:szCs w:val="28"/>
        </w:rPr>
        <w:t>о</w:t>
      </w:r>
      <w:proofErr w:type="gramStart"/>
      <w:r w:rsidRPr="00E32DAD">
        <w:rPr>
          <w:color w:val="000000"/>
          <w:sz w:val="28"/>
          <w:szCs w:val="28"/>
        </w:rPr>
        <w:t>c</w:t>
      </w:r>
      <w:proofErr w:type="gramEnd"/>
      <w:r w:rsidRPr="00E32DAD">
        <w:rPr>
          <w:color w:val="000000"/>
          <w:sz w:val="28"/>
          <w:szCs w:val="28"/>
        </w:rPr>
        <w:t>обенноcтях</w:t>
      </w:r>
      <w:proofErr w:type="spellEnd"/>
      <w:r w:rsidRPr="00E32DAD">
        <w:rPr>
          <w:color w:val="000000"/>
          <w:sz w:val="28"/>
          <w:szCs w:val="28"/>
        </w:rPr>
        <w:t xml:space="preserve"> коллективного сознания и поведения социальной группы по отношению к внешнему миру. 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8) </w:t>
      </w:r>
      <w:r w:rsidRPr="00E32DAD">
        <w:rPr>
          <w:b/>
          <w:color w:val="000000"/>
          <w:sz w:val="28"/>
          <w:szCs w:val="28"/>
        </w:rPr>
        <w:t>образовательные мероприятия</w:t>
      </w:r>
      <w:r w:rsidRPr="00E32DAD">
        <w:rPr>
          <w:color w:val="000000"/>
          <w:sz w:val="28"/>
          <w:szCs w:val="28"/>
        </w:rPr>
        <w:t xml:space="preserve"> – семинары, тренинги, курсы повышения квалификации и иные занятия обучающего характера для детских и молодежных объединений и организаций, образующих инфраструктуру молодежной политики.</w:t>
      </w:r>
    </w:p>
    <w:p w:rsidR="009C3FFC" w:rsidRPr="00E32DAD" w:rsidRDefault="009C3FFC">
      <w:pPr>
        <w:ind w:firstLine="708"/>
        <w:rPr>
          <w:rFonts w:ascii="Arial" w:hAnsi="Arial" w:cs="Arial"/>
          <w:b/>
          <w:sz w:val="28"/>
          <w:szCs w:val="28"/>
        </w:rPr>
      </w:pPr>
      <w:r w:rsidRPr="00E32DAD">
        <w:rPr>
          <w:b/>
          <w:sz w:val="28"/>
          <w:szCs w:val="28"/>
        </w:rPr>
        <w:t>1.2 характеристика  проблемы</w:t>
      </w:r>
      <w:r w:rsidRPr="00E32DAD">
        <w:rPr>
          <w:rFonts w:ascii="Arial" w:hAnsi="Arial" w:cs="Arial"/>
          <w:b/>
          <w:sz w:val="28"/>
          <w:szCs w:val="28"/>
        </w:rPr>
        <w:t xml:space="preserve">  </w:t>
      </w:r>
    </w:p>
    <w:p w:rsidR="009C3FFC" w:rsidRPr="00E32DAD" w:rsidRDefault="009113E4" w:rsidP="004F0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муниципальная  </w:t>
      </w:r>
      <w:r>
        <w:rPr>
          <w:sz w:val="28"/>
          <w:szCs w:val="28"/>
        </w:rPr>
        <w:t xml:space="preserve"> </w:t>
      </w:r>
      <w:r w:rsidR="009C3FFC" w:rsidRPr="00E32DAD">
        <w:rPr>
          <w:sz w:val="28"/>
          <w:szCs w:val="28"/>
        </w:rPr>
        <w:t xml:space="preserve"> программа «Развитие работы с детьми и молодёжью в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="00320984">
        <w:rPr>
          <w:sz w:val="28"/>
          <w:szCs w:val="28"/>
        </w:rPr>
        <w:t xml:space="preserve"> сельском поселении на 2021-2023</w:t>
      </w:r>
      <w:r w:rsidR="009C3FFC" w:rsidRPr="00E32DAD">
        <w:rPr>
          <w:sz w:val="28"/>
          <w:szCs w:val="28"/>
        </w:rPr>
        <w:t xml:space="preserve"> годы» ориентирована на межотраслевой подход к решению всего комплекса проблем молодых граждан, проживающих на территории 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="009C3FFC" w:rsidRPr="00E32DAD">
        <w:rPr>
          <w:sz w:val="28"/>
          <w:szCs w:val="28"/>
        </w:rPr>
        <w:t xml:space="preserve"> сельского поселения. Разработка Программы обусловлена необходимостью формирования условий для поддержки, самореализации и гражданского становления молодых жителей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="009C3FFC" w:rsidRPr="00E32DAD">
        <w:rPr>
          <w:sz w:val="28"/>
          <w:szCs w:val="28"/>
        </w:rPr>
        <w:t xml:space="preserve"> сельского поселения.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Программа носит комплексный характер и обеспечивает  системную последовательность мер направленных на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Программа призвана определить меры в соответствии с приоритетами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молодежной политики, реализация которых обеспечит решение основных задач социально-экономического развития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 по пути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lastRenderedPageBreak/>
        <w:t xml:space="preserve">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  <w:r w:rsidRPr="00E32DAD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E32DAD">
        <w:rPr>
          <w:color w:val="000000"/>
          <w:sz w:val="28"/>
          <w:szCs w:val="28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9C3FFC" w:rsidRPr="00E32DAD" w:rsidRDefault="009C3FFC">
      <w:pPr>
        <w:tabs>
          <w:tab w:val="left" w:pos="900"/>
        </w:tabs>
        <w:spacing w:before="40" w:line="228" w:lineRule="auto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ab/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При реализации мероприятий </w:t>
      </w:r>
      <w:r w:rsidR="009113E4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муниципальной </w:t>
      </w:r>
      <w:r w:rsidR="009113E4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Программы  «</w:t>
      </w:r>
      <w:r w:rsidRPr="00E32DAD">
        <w:rPr>
          <w:sz w:val="28"/>
          <w:szCs w:val="28"/>
        </w:rPr>
        <w:t xml:space="preserve">Развитие работы с детьми и молодёжью в </w:t>
      </w:r>
      <w:r w:rsidR="009826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овском</w:t>
      </w:r>
      <w:r w:rsidRPr="00E32DAD">
        <w:rPr>
          <w:sz w:val="28"/>
          <w:szCs w:val="28"/>
        </w:rPr>
        <w:t xml:space="preserve"> сельском</w:t>
      </w:r>
      <w:r w:rsidR="0098267C">
        <w:rPr>
          <w:sz w:val="28"/>
          <w:szCs w:val="28"/>
        </w:rPr>
        <w:t xml:space="preserve"> поселении </w:t>
      </w:r>
      <w:r w:rsidR="00320984">
        <w:rPr>
          <w:sz w:val="28"/>
          <w:szCs w:val="28"/>
        </w:rPr>
        <w:t xml:space="preserve"> на 2021-2023</w:t>
      </w:r>
      <w:r w:rsidRPr="00E32DAD">
        <w:rPr>
          <w:sz w:val="28"/>
          <w:szCs w:val="28"/>
        </w:rPr>
        <w:t xml:space="preserve"> годы» </w:t>
      </w:r>
      <w:r w:rsidRPr="00E32DAD">
        <w:rPr>
          <w:color w:val="000000"/>
          <w:sz w:val="28"/>
          <w:szCs w:val="28"/>
        </w:rPr>
        <w:t xml:space="preserve">  учтены не только возможности молодежи, но и ее способности, возрастные особенности. 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Молодежь – </w:t>
      </w:r>
      <w:r w:rsidR="009113E4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группа настоящей</w:t>
      </w:r>
      <w:r w:rsidR="0077292B">
        <w:rPr>
          <w:color w:val="000000"/>
          <w:sz w:val="28"/>
          <w:szCs w:val="28"/>
        </w:rPr>
        <w:t xml:space="preserve"> </w:t>
      </w:r>
      <w:r w:rsidRPr="00E32DAD">
        <w:rPr>
          <w:color w:val="000000"/>
          <w:sz w:val="28"/>
          <w:szCs w:val="28"/>
        </w:rPr>
        <w:t xml:space="preserve"> Программы в возрасте от 14 до 30 лет – неоднородный  объект управления. Содержание, формы и методы предоставления услуг предлагаемые, например, школьникам и молодым специалистам различаются. В связи с этим, программные мероприятия  направлены на модернизацию технологий работы с молодежью, в том числе нормативного, методического и материального обеспечения иной деятельности.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9C3FFC" w:rsidRPr="00E32DAD" w:rsidRDefault="009C3FFC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Программа разработана с учетом направлений, предлагаемых в основных стратегических документах районного, регионального и федерального уровней.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II. Цель и задачи Программы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  <w:u w:val="single"/>
        </w:rPr>
        <w:t>Цель Программы</w:t>
      </w:r>
      <w:r w:rsidRPr="00E32DAD">
        <w:rPr>
          <w:sz w:val="28"/>
          <w:szCs w:val="28"/>
        </w:rPr>
        <w:t xml:space="preserve">  - 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Идеология Программы базируется на принципах инициативы и самореализации молодого поколения.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Учитывая специфику переходного положения молодежи в структуре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 </w:t>
      </w:r>
    </w:p>
    <w:p w:rsidR="009C3FFC" w:rsidRPr="00E32DAD" w:rsidRDefault="009C3FFC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преемственности поколений, сохранения и развития национальной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культуры, воспитания у молодежи бережного отношения к </w:t>
      </w:r>
      <w:proofErr w:type="gramStart"/>
      <w:r w:rsidRPr="00E32DAD">
        <w:rPr>
          <w:sz w:val="28"/>
          <w:szCs w:val="28"/>
        </w:rPr>
        <w:t>историческому</w:t>
      </w:r>
      <w:proofErr w:type="gramEnd"/>
      <w:r w:rsidRPr="00E32DAD">
        <w:rPr>
          <w:sz w:val="28"/>
          <w:szCs w:val="28"/>
        </w:rPr>
        <w:t xml:space="preserve"> 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lastRenderedPageBreak/>
        <w:t xml:space="preserve">культурному наследию народов России;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9C3FFC" w:rsidRPr="00E32DAD" w:rsidRDefault="009C3FFC">
      <w:pPr>
        <w:pStyle w:val="ListParagraph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  <w:u w:val="single"/>
        </w:rPr>
        <w:t>Задачами Программы являются</w:t>
      </w:r>
      <w:r w:rsidRPr="00E32DAD">
        <w:rPr>
          <w:sz w:val="28"/>
          <w:szCs w:val="28"/>
        </w:rPr>
        <w:t xml:space="preserve">: 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системы выявления и продвижения инициативной и талантливой молодежи.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Планируется разработать комплекс мероприятий, направленных на поддержку детского творчества и творчества различных категорий молодежи;  содействие развитию форм творческого самовыражения молодежи.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Популяризация здорового образа жизни среди молодежи.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Основным механизмом работы  по данному направлению станет разработка системы мероприятий, направленных на профилактику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E32DAD">
        <w:rPr>
          <w:sz w:val="28"/>
          <w:szCs w:val="28"/>
        </w:rPr>
        <w:t>табакокурения</w:t>
      </w:r>
      <w:proofErr w:type="spellEnd"/>
      <w:r w:rsidRPr="00E32DAD">
        <w:rPr>
          <w:sz w:val="28"/>
          <w:szCs w:val="28"/>
        </w:rPr>
        <w:t xml:space="preserve">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употребления алкогольных напитков,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наркотических средств,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инфекционных заболеваний;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условий для занятия молодежью спортом,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развитие инфраструктуры; </w:t>
      </w:r>
    </w:p>
    <w:p w:rsidR="009C3FFC" w:rsidRPr="00E32DAD" w:rsidRDefault="009C3FF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i/>
          <w:color w:val="000000"/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Обеспечение эффективной социализации и вовлечения молодежи </w:t>
      </w:r>
      <w:proofErr w:type="gramStart"/>
      <w:r w:rsidRPr="00E32DAD">
        <w:rPr>
          <w:sz w:val="28"/>
          <w:szCs w:val="28"/>
        </w:rPr>
        <w:t>в</w:t>
      </w:r>
      <w:proofErr w:type="gramEnd"/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ind w:left="387"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активную общественную деятельность. </w:t>
      </w:r>
    </w:p>
    <w:p w:rsidR="009C3FFC" w:rsidRPr="00E32DAD" w:rsidRDefault="006E1A33">
      <w:pPr>
        <w:ind w:firstLine="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решения</w:t>
      </w:r>
      <w:r w:rsidR="009C3FFC" w:rsidRPr="00E32DAD">
        <w:rPr>
          <w:sz w:val="28"/>
          <w:szCs w:val="28"/>
        </w:rPr>
        <w:t xml:space="preserve"> задачи планируется разработать комплекс мероприятий, направленных на выстраивание профессиональных установок и карьерных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траекторий; вовлечение молодежи в общественно-политическую жизнь общества; развитие волонтерского движения, поддержку общественных инициатив; популяризацию здорового образа жизни, расширение участия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молодежи в спортивных мероприятиях; пропаганду репродуктивного поведения, поддержку института молодой семьи; стимулирование интереса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молодежи к объектам историко-культурного наследия; популяризацию малого предпринимательства как перспективного вида деятельности в молодежной среде. </w:t>
      </w:r>
      <w:proofErr w:type="gramStart"/>
      <w:r w:rsidRPr="00E32DAD">
        <w:rPr>
          <w:sz w:val="28"/>
          <w:szCs w:val="28"/>
        </w:rPr>
        <w:t>Основными механизмами работы по данному направлению станут: создание системы сбора, хранения и актуализации информации о молодежи, активно участвующей в жизни общества (волонтерах, молодежных организациях, молодых  предпринимателях и т.д.); 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 разработка и внедрение комплексных инструментов работы с общественными организациями;</w:t>
      </w:r>
      <w:proofErr w:type="gramEnd"/>
      <w:r w:rsidRPr="00E32DAD">
        <w:rPr>
          <w:sz w:val="28"/>
          <w:szCs w:val="28"/>
        </w:rPr>
        <w:t xml:space="preserve"> разработка программ и организация переподготовки сотрудников по работе с молодежью, профильных организаций; разработка  мер по популяризации института молодой семьи; организация конкурсов, проектов по вовлечению молодежи в жизнь общества. </w:t>
      </w:r>
    </w:p>
    <w:p w:rsidR="009C3FFC" w:rsidRPr="00E32DAD" w:rsidRDefault="009C3FFC">
      <w:pPr>
        <w:pStyle w:val="ListParagraph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Формирование механизмов поддержки и реабилитации детей и молодежи, находящейся в трудной жизненной ситуации.</w:t>
      </w:r>
      <w:r w:rsidRPr="00E32DAD">
        <w:rPr>
          <w:i/>
          <w:color w:val="000000"/>
          <w:sz w:val="28"/>
          <w:szCs w:val="28"/>
        </w:rPr>
        <w:t xml:space="preserve"> </w:t>
      </w:r>
    </w:p>
    <w:p w:rsidR="009C3FFC" w:rsidRPr="00E32DAD" w:rsidRDefault="009C3FFC">
      <w:pPr>
        <w:ind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Задача реализуется посредством проведения мероприятий социального, педагогического,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</w:t>
      </w:r>
      <w:proofErr w:type="spellStart"/>
      <w:r w:rsidRPr="00E32DAD">
        <w:rPr>
          <w:color w:val="000000"/>
          <w:sz w:val="28"/>
          <w:szCs w:val="28"/>
        </w:rPr>
        <w:t>алк</w:t>
      </w:r>
      <w:proofErr w:type="gramStart"/>
      <w:r w:rsidRPr="00E32DAD">
        <w:rPr>
          <w:color w:val="000000"/>
          <w:sz w:val="28"/>
          <w:szCs w:val="28"/>
        </w:rPr>
        <w:t>о</w:t>
      </w:r>
      <w:proofErr w:type="spellEnd"/>
      <w:r w:rsidRPr="00E32DAD">
        <w:rPr>
          <w:color w:val="000000"/>
          <w:sz w:val="28"/>
          <w:szCs w:val="28"/>
        </w:rPr>
        <w:t>-</w:t>
      </w:r>
      <w:proofErr w:type="gramEnd"/>
      <w:r w:rsidRPr="00E32DAD">
        <w:rPr>
          <w:color w:val="000000"/>
          <w:sz w:val="28"/>
          <w:szCs w:val="28"/>
        </w:rPr>
        <w:t xml:space="preserve"> и наркозависимость); повышения уровня социализации  молодежи, находящейся в трудной жизненной ситуации.</w:t>
      </w:r>
    </w:p>
    <w:p w:rsidR="009C3FFC" w:rsidRPr="00E32DAD" w:rsidRDefault="009C3FFC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5.  Создание системных механизмов воспитания у молодежи чувства </w:t>
      </w:r>
    </w:p>
    <w:p w:rsidR="009C3FFC" w:rsidRPr="00E32DAD" w:rsidRDefault="009C3FFC">
      <w:pPr>
        <w:ind w:left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патриотизма и гражданской ответственности, формирование российской идентичности.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Для решения  задачи планируется разработать комплекс мероприятий,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>направленных на поддержку развития молодежных общественных инициатив, направленных на формирование у молодежи российской идентичности (россияне); формирование у молодежи толерантности и уважения к представителям других народов, культур, религий, их традициям и духовно-нравственным ценностям; преодоление этнического и религиозно-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политического экстремизма в молодежной среде.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proofErr w:type="gramStart"/>
      <w:r w:rsidRPr="00E32DAD">
        <w:rPr>
          <w:sz w:val="28"/>
          <w:szCs w:val="28"/>
        </w:rPr>
        <w:t>Основными механизмами работы по данному направлению станут: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 у молодежи чувства патриотизма  и формированию гражданской позиции; ориентирование сотрудников работающих с молодежью организаций на современные формы привития гражданских ценностей, толерантности;</w:t>
      </w:r>
      <w:proofErr w:type="gramEnd"/>
      <w:r w:rsidRPr="00E32DAD">
        <w:rPr>
          <w:sz w:val="28"/>
          <w:szCs w:val="28"/>
        </w:rPr>
        <w:t xml:space="preserve"> привлечение средств массовой </w:t>
      </w:r>
      <w:r w:rsidRPr="00E32DAD">
        <w:rPr>
          <w:sz w:val="28"/>
          <w:szCs w:val="28"/>
        </w:rPr>
        <w:lastRenderedPageBreak/>
        <w:t xml:space="preserve">информации и молодежных общественных организаций к воспитанию у молодежи чувства патриотизма, гражданской позиции. </w:t>
      </w:r>
    </w:p>
    <w:p w:rsidR="009C3FFC" w:rsidRPr="00E32DAD" w:rsidRDefault="009C3FFC">
      <w:pPr>
        <w:jc w:val="both"/>
        <w:rPr>
          <w:sz w:val="28"/>
          <w:szCs w:val="28"/>
        </w:rPr>
      </w:pPr>
    </w:p>
    <w:p w:rsidR="009C3FFC" w:rsidRPr="00E32DAD" w:rsidRDefault="009C3FFC">
      <w:pPr>
        <w:jc w:val="center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  <w:lang w:val="en-US"/>
        </w:rPr>
        <w:t>III</w:t>
      </w:r>
      <w:r w:rsidRPr="00E32DAD">
        <w:rPr>
          <w:b/>
          <w:color w:val="000000"/>
          <w:sz w:val="28"/>
          <w:szCs w:val="28"/>
        </w:rPr>
        <w:t xml:space="preserve">. Обоснование ресурсного обеспечения </w:t>
      </w:r>
      <w:r w:rsidR="009113E4">
        <w:rPr>
          <w:b/>
          <w:color w:val="000000"/>
          <w:sz w:val="28"/>
          <w:szCs w:val="28"/>
        </w:rPr>
        <w:t xml:space="preserve"> </w:t>
      </w:r>
      <w:r w:rsidRPr="00E32DAD">
        <w:rPr>
          <w:b/>
          <w:color w:val="000000"/>
          <w:sz w:val="28"/>
          <w:szCs w:val="28"/>
        </w:rPr>
        <w:t xml:space="preserve"> программы</w:t>
      </w:r>
    </w:p>
    <w:p w:rsidR="009C3FFC" w:rsidRPr="00E32DAD" w:rsidRDefault="009C3FFC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Объем средств на реализацию Программы за счет средств бюджета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 устанавливается ежегодно решением Совета депутатов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  на очередной финансовый год и плановый период.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Привлечение сре</w:t>
      </w:r>
      <w:proofErr w:type="gramStart"/>
      <w:r w:rsidRPr="00E32DAD">
        <w:rPr>
          <w:color w:val="000000"/>
          <w:sz w:val="28"/>
          <w:szCs w:val="28"/>
        </w:rPr>
        <w:t>дств сп</w:t>
      </w:r>
      <w:proofErr w:type="gramEnd"/>
      <w:r w:rsidRPr="00E32DAD">
        <w:rPr>
          <w:color w:val="000000"/>
          <w:sz w:val="28"/>
          <w:szCs w:val="28"/>
        </w:rPr>
        <w:t xml:space="preserve">онсоров осуществляется на основании защиты социально – значимых проектов. </w:t>
      </w: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</w:p>
    <w:p w:rsidR="009C3FFC" w:rsidRPr="00E32DAD" w:rsidRDefault="009C3FFC">
      <w:pPr>
        <w:ind w:firstLine="720"/>
        <w:jc w:val="center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  <w:lang w:val="en-US"/>
        </w:rPr>
        <w:t>IV</w:t>
      </w:r>
      <w:r w:rsidRPr="00E32DAD">
        <w:rPr>
          <w:b/>
          <w:color w:val="000000"/>
          <w:sz w:val="28"/>
          <w:szCs w:val="28"/>
        </w:rPr>
        <w:t xml:space="preserve">. Механизм реализации </w:t>
      </w:r>
      <w:r w:rsidR="009113E4">
        <w:rPr>
          <w:b/>
          <w:color w:val="000000"/>
          <w:sz w:val="28"/>
          <w:szCs w:val="28"/>
        </w:rPr>
        <w:t xml:space="preserve"> </w:t>
      </w:r>
      <w:r w:rsidRPr="00E32DAD">
        <w:rPr>
          <w:b/>
          <w:color w:val="000000"/>
          <w:sz w:val="28"/>
          <w:szCs w:val="28"/>
        </w:rPr>
        <w:t xml:space="preserve"> программы</w:t>
      </w:r>
    </w:p>
    <w:p w:rsidR="009C3FFC" w:rsidRPr="00E32DAD" w:rsidRDefault="009C3FFC">
      <w:pPr>
        <w:ind w:firstLine="720"/>
        <w:jc w:val="center"/>
        <w:rPr>
          <w:color w:val="000000"/>
          <w:sz w:val="28"/>
          <w:szCs w:val="28"/>
        </w:rPr>
      </w:pPr>
    </w:p>
    <w:p w:rsidR="009C3FFC" w:rsidRPr="00E32DAD" w:rsidRDefault="009C3FF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32DAD">
        <w:rPr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E32DAD">
        <w:rPr>
          <w:color w:val="000000"/>
          <w:sz w:val="28"/>
          <w:szCs w:val="28"/>
        </w:rPr>
        <w:t>, финансирования программных мероприятий.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9C3FFC" w:rsidRPr="00E32DAD" w:rsidRDefault="009C3FFC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9C3FFC" w:rsidRPr="00E32DAD" w:rsidRDefault="009C3FFC">
      <w:pPr>
        <w:ind w:firstLine="540"/>
        <w:jc w:val="both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</w:rPr>
        <w:t xml:space="preserve">V. Ожидаемые результаты реализации Программы </w:t>
      </w:r>
    </w:p>
    <w:p w:rsidR="009C3FFC" w:rsidRPr="00E32DAD" w:rsidRDefault="009C3FFC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32DA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C3FFC" w:rsidRPr="00E32DAD" w:rsidRDefault="009C3FFC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В результате выполнения Программы предполагается: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осуществлять планомерное социальное, культурное, духовное и физическое воспитание, образование и развитие  детей и молодежи;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включать молодежь в социально-экономическую, политическую и культурную жизнь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выявлять одаренную молодежь, широко привлекать ее к занятиям в творческих коллективах и объединениях;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в период летних каникул создать детские площадки и оздоровительные лагеря организованного досуга для  детей  и подростков в населенных пунктах поселения;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lastRenderedPageBreak/>
        <w:t xml:space="preserve">  снижение уровня безработицы путем обеспечения вторичной и сезонной занятости молодежи, в том числе трудоустроенных, в период летних каникул на общественно-полезных работах; </w:t>
      </w:r>
    </w:p>
    <w:p w:rsidR="009C3FFC" w:rsidRPr="00E32DAD" w:rsidRDefault="009C3FFC">
      <w:pPr>
        <w:pStyle w:val="ListParagraph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формирование стойкого противодействия наркотикам в среде 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молодежи и несовершеннолетних, в том числе путем привлечения добровольцев (волонтеров) по пропаганде здорового образа жизни из числа </w:t>
      </w:r>
    </w:p>
    <w:p w:rsidR="009C3FFC" w:rsidRPr="00E32DAD" w:rsidRDefault="009C3FFC">
      <w:p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подростков и молодежи;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содействовать формированию у молодёжи  эстетических ценностей и желания участвовать в культурной жизни общества; 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использовать инновационный потенциал молодежи в интересах </w:t>
      </w:r>
      <w:r w:rsidR="003C2D7C">
        <w:rPr>
          <w:color w:val="000000"/>
          <w:sz w:val="28"/>
          <w:szCs w:val="28"/>
        </w:rPr>
        <w:t>Александр</w:t>
      </w:r>
      <w:r w:rsidR="00434405" w:rsidRPr="00E32DAD">
        <w:rPr>
          <w:color w:val="000000"/>
          <w:sz w:val="28"/>
          <w:szCs w:val="28"/>
        </w:rPr>
        <w:t>овского</w:t>
      </w:r>
      <w:r w:rsidRPr="00E32DAD">
        <w:rPr>
          <w:color w:val="000000"/>
          <w:sz w:val="28"/>
          <w:szCs w:val="28"/>
        </w:rPr>
        <w:t xml:space="preserve"> сельского поселения и общественного развития;</w:t>
      </w:r>
    </w:p>
    <w:p w:rsidR="009C3FFC" w:rsidRPr="00E32DAD" w:rsidRDefault="009C3FFC">
      <w:pPr>
        <w:pStyle w:val="ListParagraph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  содействовать повышению уровня профессионального мастерства и квалификации работников сферы молодёжной политики. </w:t>
      </w:r>
    </w:p>
    <w:p w:rsidR="009C3FFC" w:rsidRPr="00E32DAD" w:rsidRDefault="009C3FFC">
      <w:pPr>
        <w:jc w:val="both"/>
        <w:rPr>
          <w:sz w:val="28"/>
          <w:szCs w:val="28"/>
        </w:rPr>
      </w:pP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VI.  Срок реализации Программы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320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реализации Программы 2021-2023</w:t>
      </w:r>
      <w:r w:rsidR="009C3FFC" w:rsidRPr="00E32DAD">
        <w:rPr>
          <w:sz w:val="28"/>
          <w:szCs w:val="28"/>
        </w:rPr>
        <w:t xml:space="preserve"> годы.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VII.  Управление Программой и </w:t>
      </w:r>
      <w:proofErr w:type="gramStart"/>
      <w:r w:rsidRPr="00E32DAD">
        <w:rPr>
          <w:b/>
          <w:sz w:val="28"/>
          <w:szCs w:val="28"/>
        </w:rPr>
        <w:t>контроль за</w:t>
      </w:r>
      <w:proofErr w:type="gramEnd"/>
      <w:r w:rsidRPr="00E32DAD">
        <w:rPr>
          <w:b/>
          <w:sz w:val="28"/>
          <w:szCs w:val="28"/>
        </w:rPr>
        <w:t xml:space="preserve"> ее реализацией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="003C2D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Общее руководство и </w:t>
      </w:r>
      <w:proofErr w:type="gramStart"/>
      <w:r w:rsidRPr="00E32DAD">
        <w:rPr>
          <w:sz w:val="28"/>
          <w:szCs w:val="28"/>
        </w:rPr>
        <w:t>контроль за</w:t>
      </w:r>
      <w:proofErr w:type="gramEnd"/>
      <w:r w:rsidRPr="00E32DAD">
        <w:rPr>
          <w:sz w:val="28"/>
          <w:szCs w:val="28"/>
        </w:rPr>
        <w:t xml:space="preserve"> реализацией программных мероприятий осуществляет администрация </w:t>
      </w:r>
      <w:r w:rsidR="003C2D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r w:rsidR="003C2D7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является заказчиком муниципальной Программы и координатором деятельности исполнителей мероприятий Программы.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r w:rsidR="005222A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осуществляет: </w:t>
      </w:r>
    </w:p>
    <w:p w:rsidR="009C3FFC" w:rsidRPr="00E32DAD" w:rsidRDefault="009C3FFC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-разработку механизмов привлечения  дополнительных финансовых ресурсов для реализации Программы; </w:t>
      </w:r>
    </w:p>
    <w:p w:rsidR="009C3FFC" w:rsidRPr="00E32DAD" w:rsidRDefault="009C3FFC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p w:rsidR="009C3FFC" w:rsidRPr="00E32DAD" w:rsidRDefault="009C3FFC">
      <w:pPr>
        <w:pStyle w:val="ListParagraph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-подготовку предложений по актуализации мероприятий Программы в  соответствии с приоритетами социально-экономического развития   Иловлинского муниципального района и Волгоградской  области, </w:t>
      </w:r>
    </w:p>
    <w:p w:rsidR="009C3FFC" w:rsidRPr="00E32DAD" w:rsidRDefault="009C3F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подготовку предложений по привлечению организаций для реализации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мероприятий Программы; </w:t>
      </w:r>
    </w:p>
    <w:p w:rsidR="009C3FFC" w:rsidRPr="00E32DAD" w:rsidRDefault="009C3FF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мониторинг выполнения  Программы в целом и входящих в ее состав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мероприятий; </w:t>
      </w:r>
    </w:p>
    <w:p w:rsidR="009C3FFC" w:rsidRPr="00E32DAD" w:rsidRDefault="009C3FFC">
      <w:pPr>
        <w:ind w:firstLine="708"/>
        <w:jc w:val="both"/>
        <w:rPr>
          <w:sz w:val="28"/>
          <w:szCs w:val="28"/>
        </w:rPr>
      </w:pPr>
      <w:proofErr w:type="gramStart"/>
      <w:r w:rsidRPr="00E32DAD">
        <w:rPr>
          <w:sz w:val="28"/>
          <w:szCs w:val="28"/>
        </w:rPr>
        <w:t>Контроль за</w:t>
      </w:r>
      <w:proofErr w:type="gramEnd"/>
      <w:r w:rsidRPr="00E32DAD">
        <w:rPr>
          <w:sz w:val="28"/>
          <w:szCs w:val="28"/>
        </w:rPr>
        <w:t xml:space="preserve"> исполнением муниципальной Программы осуществляется </w:t>
      </w:r>
    </w:p>
    <w:p w:rsidR="009C3FFC" w:rsidRPr="00E32DAD" w:rsidRDefault="009C3FFC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администрацией </w:t>
      </w:r>
      <w:r w:rsidR="005222AC">
        <w:rPr>
          <w:sz w:val="28"/>
          <w:szCs w:val="28"/>
        </w:rPr>
        <w:t>Александр</w:t>
      </w:r>
      <w:r w:rsidR="00434405" w:rsidRPr="00E32DAD">
        <w:rPr>
          <w:sz w:val="28"/>
          <w:szCs w:val="28"/>
        </w:rPr>
        <w:t>овского</w:t>
      </w:r>
      <w:r w:rsidRPr="00E32DAD">
        <w:rPr>
          <w:sz w:val="28"/>
          <w:szCs w:val="28"/>
        </w:rPr>
        <w:t xml:space="preserve"> сельского поселения Иловлинского муниципального района Волгоградской области. </w:t>
      </w:r>
    </w:p>
    <w:p w:rsidR="009C3FFC" w:rsidRPr="00E32DAD" w:rsidRDefault="009C3FFC">
      <w:pPr>
        <w:rPr>
          <w:sz w:val="28"/>
          <w:szCs w:val="28"/>
        </w:rPr>
      </w:pPr>
    </w:p>
    <w:sectPr w:rsidR="009C3FFC" w:rsidRPr="00E32DAD" w:rsidSect="009113E4">
      <w:pgSz w:w="11905" w:h="16837"/>
      <w:pgMar w:top="851" w:right="850" w:bottom="567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05"/>
    <w:rsid w:val="000552CB"/>
    <w:rsid w:val="000A3334"/>
    <w:rsid w:val="000B5D8D"/>
    <w:rsid w:val="000D703B"/>
    <w:rsid w:val="000F51E1"/>
    <w:rsid w:val="00112ABD"/>
    <w:rsid w:val="001518AD"/>
    <w:rsid w:val="00186EE4"/>
    <w:rsid w:val="001C149C"/>
    <w:rsid w:val="002A1E2F"/>
    <w:rsid w:val="002D7EA0"/>
    <w:rsid w:val="00320984"/>
    <w:rsid w:val="00330A3F"/>
    <w:rsid w:val="003B61C6"/>
    <w:rsid w:val="003C2D7C"/>
    <w:rsid w:val="00434405"/>
    <w:rsid w:val="00477019"/>
    <w:rsid w:val="004F027C"/>
    <w:rsid w:val="004F639D"/>
    <w:rsid w:val="005222AC"/>
    <w:rsid w:val="005754E5"/>
    <w:rsid w:val="005B4108"/>
    <w:rsid w:val="005D71C5"/>
    <w:rsid w:val="00661A6E"/>
    <w:rsid w:val="00674E0B"/>
    <w:rsid w:val="006E1A33"/>
    <w:rsid w:val="007011B7"/>
    <w:rsid w:val="00755AB5"/>
    <w:rsid w:val="0077292B"/>
    <w:rsid w:val="008B1156"/>
    <w:rsid w:val="009113E4"/>
    <w:rsid w:val="00913B83"/>
    <w:rsid w:val="0098267C"/>
    <w:rsid w:val="009C3FFC"/>
    <w:rsid w:val="00A6642D"/>
    <w:rsid w:val="00A97B45"/>
    <w:rsid w:val="00AC4B74"/>
    <w:rsid w:val="00AE780B"/>
    <w:rsid w:val="00CA694D"/>
    <w:rsid w:val="00DA00BF"/>
    <w:rsid w:val="00DD6DE5"/>
    <w:rsid w:val="00E32DAD"/>
    <w:rsid w:val="00E8412A"/>
    <w:rsid w:val="00EA282B"/>
    <w:rsid w:val="00EA7315"/>
    <w:rsid w:val="00F012FD"/>
    <w:rsid w:val="00F440F9"/>
    <w:rsid w:val="00F46FB6"/>
    <w:rsid w:val="00F568A7"/>
    <w:rsid w:val="00F87BA8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">
    <w:name w:val="Заголовок 1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Balloon Text"/>
    <w:basedOn w:val="a"/>
    <w:semiHidden/>
    <w:rsid w:val="004F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0">
    <w:name w:val="Заголовок 1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ListLabel1">
    <w:name w:val="ListLabel 1"/>
    <w:rPr>
      <w:rFonts w:cs="Courier New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kern w:val="1"/>
      <w:lang w:eastAsia="ar-SA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Balloon Text"/>
    <w:basedOn w:val="a"/>
    <w:semiHidden/>
    <w:rsid w:val="004F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2020-12-25T08:33:00Z</cp:lastPrinted>
  <dcterms:created xsi:type="dcterms:W3CDTF">2022-02-17T18:07:00Z</dcterms:created>
  <dcterms:modified xsi:type="dcterms:W3CDTF">2022-02-17T18:07:00Z</dcterms:modified>
</cp:coreProperties>
</file>